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5A9F" w14:textId="77777777" w:rsidR="00536A1B" w:rsidRPr="007611B3" w:rsidRDefault="005C16DE">
      <w:pPr>
        <w:pStyle w:val="Titolo"/>
        <w:spacing w:before="0" w:after="120"/>
        <w:rPr>
          <w:rFonts w:ascii="Arial" w:hAnsi="Arial" w:cs="Arial"/>
          <w:sz w:val="20"/>
          <w:szCs w:val="20"/>
        </w:rPr>
      </w:pPr>
      <w:bookmarkStart w:id="0" w:name="_Toc97296782"/>
      <w:r w:rsidRPr="007611B3">
        <w:rPr>
          <w:rFonts w:ascii="Arial" w:hAnsi="Arial" w:cs="Arial"/>
          <w:sz w:val="20"/>
          <w:szCs w:val="20"/>
        </w:rPr>
        <w:t>Allegato 6 - Modulo per la richiesta di trasferimento/costituzione di fascicolo aziendale</w:t>
      </w:r>
      <w:r w:rsidRPr="007611B3">
        <w:rPr>
          <w:rFonts w:ascii="Arial" w:hAnsi="Arial" w:cs="Arial"/>
          <w:sz w:val="20"/>
          <w:szCs w:val="20"/>
          <w:lang w:val="it-IT"/>
        </w:rPr>
        <w:t xml:space="preserve"> </w:t>
      </w:r>
      <w:r w:rsidRPr="007611B3">
        <w:rPr>
          <w:rFonts w:ascii="Arial" w:hAnsi="Arial" w:cs="Arial"/>
          <w:sz w:val="20"/>
          <w:szCs w:val="20"/>
        </w:rPr>
        <w:t>presso Organismo Pagatore diverso da quello di competenza</w:t>
      </w:r>
      <w:bookmarkEnd w:id="0"/>
    </w:p>
    <w:p w14:paraId="7C3F89A2" w14:textId="77777777" w:rsidR="00536A1B" w:rsidRPr="007611B3" w:rsidRDefault="00536A1B">
      <w:pPr>
        <w:spacing w:after="120"/>
        <w:jc w:val="both"/>
        <w:rPr>
          <w:rFonts w:ascii="Arial" w:hAnsi="Arial" w:cs="Arial"/>
          <w:b/>
          <w:sz w:val="18"/>
          <w:szCs w:val="18"/>
        </w:rPr>
      </w:pPr>
    </w:p>
    <w:p w14:paraId="2C900011" w14:textId="77777777" w:rsidR="00536A1B" w:rsidRPr="007611B3" w:rsidRDefault="005C16DE">
      <w:pPr>
        <w:ind w:left="6096" w:right="991"/>
        <w:jc w:val="both"/>
        <w:rPr>
          <w:rFonts w:ascii="Arial" w:hAnsi="Arial" w:cs="Arial"/>
          <w:bCs/>
          <w:i/>
          <w:sz w:val="16"/>
          <w:szCs w:val="16"/>
        </w:rPr>
      </w:pPr>
      <w:r w:rsidRPr="007611B3">
        <w:rPr>
          <w:rFonts w:ascii="Arial" w:hAnsi="Arial" w:cs="Arial"/>
          <w:bCs/>
          <w:sz w:val="16"/>
          <w:szCs w:val="16"/>
        </w:rPr>
        <w:t xml:space="preserve">Spett.le   </w:t>
      </w:r>
      <w:r w:rsidRPr="007611B3">
        <w:rPr>
          <w:rFonts w:ascii="Arial" w:hAnsi="Arial" w:cs="Arial"/>
          <w:bCs/>
          <w:i/>
          <w:sz w:val="16"/>
          <w:szCs w:val="16"/>
        </w:rPr>
        <w:t>[nome OP cedente]</w:t>
      </w:r>
    </w:p>
    <w:p w14:paraId="2B5F5B87" w14:textId="77777777" w:rsidR="00536A1B" w:rsidRPr="007611B3" w:rsidRDefault="005C16DE">
      <w:pPr>
        <w:ind w:left="6096" w:right="991"/>
        <w:jc w:val="both"/>
        <w:rPr>
          <w:rFonts w:ascii="Arial" w:hAnsi="Arial" w:cs="Arial"/>
          <w:sz w:val="16"/>
          <w:szCs w:val="16"/>
        </w:rPr>
      </w:pPr>
      <w:r w:rsidRPr="007611B3">
        <w:rPr>
          <w:rFonts w:ascii="Arial" w:hAnsi="Arial" w:cs="Arial"/>
          <w:sz w:val="16"/>
          <w:szCs w:val="16"/>
        </w:rPr>
        <w:t>PEC:</w:t>
      </w:r>
    </w:p>
    <w:p w14:paraId="04470B3C" w14:textId="77777777" w:rsidR="00536A1B" w:rsidRPr="007611B3" w:rsidRDefault="00536A1B">
      <w:pPr>
        <w:ind w:left="6096" w:right="991"/>
        <w:jc w:val="both"/>
        <w:rPr>
          <w:rFonts w:ascii="Arial" w:hAnsi="Arial" w:cs="Arial"/>
          <w:bCs/>
          <w:i/>
          <w:sz w:val="16"/>
          <w:szCs w:val="16"/>
        </w:rPr>
      </w:pPr>
    </w:p>
    <w:p w14:paraId="3486B153" w14:textId="77777777" w:rsidR="00536A1B" w:rsidRPr="007611B3" w:rsidRDefault="005C16DE">
      <w:pPr>
        <w:ind w:left="6096"/>
        <w:jc w:val="both"/>
        <w:rPr>
          <w:rFonts w:ascii="Arial" w:hAnsi="Arial" w:cs="Arial"/>
          <w:bCs/>
          <w:i/>
          <w:sz w:val="16"/>
          <w:szCs w:val="16"/>
        </w:rPr>
      </w:pPr>
      <w:r w:rsidRPr="007611B3">
        <w:rPr>
          <w:rFonts w:ascii="Arial" w:hAnsi="Arial" w:cs="Arial"/>
          <w:bCs/>
          <w:sz w:val="16"/>
          <w:szCs w:val="16"/>
        </w:rPr>
        <w:t xml:space="preserve">Spett.le   </w:t>
      </w:r>
      <w:r w:rsidRPr="007611B3">
        <w:rPr>
          <w:rFonts w:ascii="Arial" w:hAnsi="Arial" w:cs="Arial"/>
          <w:bCs/>
          <w:i/>
          <w:sz w:val="16"/>
          <w:szCs w:val="16"/>
        </w:rPr>
        <w:t>[nome  OP acquirente]</w:t>
      </w:r>
    </w:p>
    <w:p w14:paraId="2E4D7D4B" w14:textId="77777777" w:rsidR="00536A1B" w:rsidRPr="007611B3" w:rsidRDefault="005C16DE">
      <w:pPr>
        <w:ind w:left="6096"/>
        <w:jc w:val="both"/>
        <w:rPr>
          <w:rFonts w:ascii="Arial" w:hAnsi="Arial" w:cs="Arial"/>
          <w:sz w:val="16"/>
          <w:szCs w:val="16"/>
        </w:rPr>
      </w:pPr>
      <w:r w:rsidRPr="007611B3">
        <w:rPr>
          <w:rFonts w:ascii="Arial" w:hAnsi="Arial" w:cs="Arial"/>
          <w:sz w:val="16"/>
          <w:szCs w:val="16"/>
        </w:rPr>
        <w:t>PEC:</w:t>
      </w:r>
    </w:p>
    <w:p w14:paraId="6DCC6C4D" w14:textId="77777777" w:rsidR="00536A1B" w:rsidRPr="007611B3" w:rsidRDefault="00536A1B">
      <w:pPr>
        <w:spacing w:after="120"/>
        <w:jc w:val="both"/>
        <w:rPr>
          <w:rFonts w:ascii="Arial" w:hAnsi="Arial" w:cs="Arial"/>
          <w:b/>
          <w:sz w:val="18"/>
          <w:szCs w:val="18"/>
        </w:rPr>
      </w:pPr>
    </w:p>
    <w:p w14:paraId="5663BFCE" w14:textId="77777777" w:rsidR="00536A1B" w:rsidRPr="007611B3" w:rsidRDefault="005C16DE">
      <w:pPr>
        <w:spacing w:after="120"/>
        <w:jc w:val="both"/>
        <w:rPr>
          <w:rFonts w:ascii="Arial" w:hAnsi="Arial" w:cs="Arial"/>
          <w:b/>
          <w:bCs/>
          <w:sz w:val="18"/>
          <w:szCs w:val="18"/>
        </w:rPr>
      </w:pPr>
      <w:r w:rsidRPr="007611B3">
        <w:rPr>
          <w:rFonts w:ascii="Arial" w:hAnsi="Arial" w:cs="Arial"/>
          <w:b/>
          <w:sz w:val="18"/>
          <w:szCs w:val="18"/>
        </w:rPr>
        <w:t xml:space="preserve">Oggetto: </w:t>
      </w:r>
      <w:r w:rsidRPr="007611B3">
        <w:rPr>
          <w:rFonts w:ascii="Arial" w:hAnsi="Arial" w:cs="Arial"/>
          <w:b/>
          <w:bCs/>
          <w:sz w:val="18"/>
          <w:szCs w:val="18"/>
        </w:rPr>
        <w:t xml:space="preserve">Richiesta di </w:t>
      </w:r>
      <w:r w:rsidRPr="007611B3">
        <w:rPr>
          <w:rFonts w:ascii="Arial" w:hAnsi="Arial" w:cs="Arial"/>
          <w:b/>
          <w:sz w:val="18"/>
          <w:szCs w:val="18"/>
        </w:rPr>
        <w:t>trasferimento/ costituzione di</w:t>
      </w:r>
      <w:r w:rsidRPr="007611B3">
        <w:rPr>
          <w:rFonts w:ascii="Arial" w:hAnsi="Arial" w:cs="Arial"/>
          <w:b/>
          <w:bCs/>
          <w:sz w:val="18"/>
          <w:szCs w:val="18"/>
        </w:rPr>
        <w:t xml:space="preserve"> fascicolo aziendale in Organismo Pagatore diverso da quello di competenza, da</w:t>
      </w:r>
      <w:r w:rsidRPr="007611B3">
        <w:rPr>
          <w:rFonts w:ascii="Arial" w:hAnsi="Arial" w:cs="Arial"/>
          <w:b/>
          <w:bCs/>
          <w:i/>
          <w:sz w:val="18"/>
          <w:szCs w:val="18"/>
        </w:rPr>
        <w:t xml:space="preserve"> [nome OP cedente] </w:t>
      </w:r>
      <w:r w:rsidRPr="007611B3">
        <w:rPr>
          <w:rFonts w:ascii="Arial" w:hAnsi="Arial" w:cs="Arial"/>
          <w:b/>
          <w:bCs/>
          <w:sz w:val="18"/>
          <w:szCs w:val="18"/>
        </w:rPr>
        <w:t>a</w:t>
      </w:r>
      <w:r w:rsidRPr="007611B3">
        <w:rPr>
          <w:rFonts w:ascii="Arial" w:hAnsi="Arial" w:cs="Arial"/>
          <w:b/>
          <w:bCs/>
          <w:i/>
          <w:sz w:val="18"/>
          <w:szCs w:val="18"/>
        </w:rPr>
        <w:t xml:space="preserve"> [nome OP acquirente]</w:t>
      </w:r>
      <w:r w:rsidRPr="007611B3">
        <w:rPr>
          <w:rFonts w:ascii="Arial" w:hAnsi="Arial" w:cs="Arial"/>
          <w:b/>
          <w:bCs/>
          <w:sz w:val="18"/>
          <w:szCs w:val="18"/>
        </w:rPr>
        <w:t>.</w:t>
      </w:r>
    </w:p>
    <w:p w14:paraId="4BC22929" w14:textId="77777777" w:rsidR="00536A1B" w:rsidRPr="007611B3" w:rsidRDefault="00536A1B">
      <w:pPr>
        <w:spacing w:after="120"/>
        <w:jc w:val="both"/>
        <w:rPr>
          <w:rFonts w:ascii="Arial" w:hAnsi="Arial" w:cs="Arial"/>
          <w:sz w:val="8"/>
          <w:szCs w:val="8"/>
        </w:rPr>
      </w:pPr>
    </w:p>
    <w:p w14:paraId="72B1F63D" w14:textId="77777777" w:rsidR="00536A1B" w:rsidRPr="007611B3" w:rsidRDefault="005C16DE">
      <w:pPr>
        <w:spacing w:after="120"/>
        <w:jc w:val="both"/>
        <w:rPr>
          <w:rFonts w:ascii="Arial" w:hAnsi="Arial" w:cs="Arial"/>
          <w:sz w:val="18"/>
          <w:szCs w:val="18"/>
        </w:rPr>
      </w:pPr>
      <w:r w:rsidRPr="007611B3">
        <w:rPr>
          <w:rFonts w:ascii="Arial" w:hAnsi="Arial" w:cs="Arial"/>
          <w:sz w:val="18"/>
          <w:szCs w:val="18"/>
        </w:rPr>
        <w:t>Il sottoscritto __________________________________________ nato a ________________________ il __________</w:t>
      </w:r>
    </w:p>
    <w:p w14:paraId="30407507" w14:textId="77777777" w:rsidR="00536A1B" w:rsidRPr="007611B3" w:rsidRDefault="005C16DE">
      <w:pPr>
        <w:spacing w:after="120"/>
        <w:jc w:val="both"/>
        <w:rPr>
          <w:rFonts w:ascii="Arial" w:hAnsi="Arial" w:cs="Arial"/>
          <w:sz w:val="18"/>
          <w:szCs w:val="18"/>
        </w:rPr>
      </w:pPr>
      <w:r w:rsidRPr="007611B3">
        <w:rPr>
          <w:rFonts w:ascii="Arial" w:hAnsi="Arial" w:cs="Arial"/>
          <w:sz w:val="18"/>
          <w:szCs w:val="18"/>
        </w:rPr>
        <w:t xml:space="preserve">residente in via/corso _________________________a_______________________ CAP_____________ </w:t>
      </w:r>
      <w:proofErr w:type="spellStart"/>
      <w:r w:rsidRPr="007611B3">
        <w:rPr>
          <w:rFonts w:ascii="Arial" w:hAnsi="Arial" w:cs="Arial"/>
          <w:sz w:val="18"/>
          <w:szCs w:val="18"/>
        </w:rPr>
        <w:t>prov</w:t>
      </w:r>
      <w:proofErr w:type="spellEnd"/>
      <w:r w:rsidRPr="007611B3">
        <w:rPr>
          <w:rFonts w:ascii="Arial" w:hAnsi="Arial" w:cs="Arial"/>
          <w:sz w:val="18"/>
          <w:szCs w:val="18"/>
        </w:rPr>
        <w:t>. _______</w:t>
      </w:r>
    </w:p>
    <w:p w14:paraId="33D6528E" w14:textId="77777777" w:rsidR="00536A1B" w:rsidRPr="007611B3" w:rsidRDefault="005C16DE">
      <w:pPr>
        <w:spacing w:after="120"/>
        <w:jc w:val="both"/>
        <w:rPr>
          <w:rFonts w:ascii="Arial" w:hAnsi="Arial" w:cs="Arial"/>
          <w:sz w:val="18"/>
          <w:szCs w:val="18"/>
        </w:rPr>
      </w:pPr>
      <w:r w:rsidRPr="007611B3">
        <w:rPr>
          <w:rFonts w:ascii="Arial" w:hAnsi="Arial" w:cs="Arial"/>
          <w:sz w:val="18"/>
          <w:szCs w:val="18"/>
        </w:rPr>
        <w:t>in qualità di titolare/ legale rappresentante dell’azienda con CUAA __________________________________________</w:t>
      </w:r>
    </w:p>
    <w:p w14:paraId="4029D03A" w14:textId="77777777" w:rsidR="00536A1B" w:rsidRPr="007611B3" w:rsidRDefault="005C16DE">
      <w:pPr>
        <w:spacing w:after="120"/>
        <w:jc w:val="both"/>
        <w:rPr>
          <w:rFonts w:ascii="Arial" w:hAnsi="Arial" w:cs="Arial"/>
          <w:sz w:val="18"/>
          <w:szCs w:val="18"/>
        </w:rPr>
      </w:pPr>
      <w:r w:rsidRPr="007611B3">
        <w:rPr>
          <w:rFonts w:ascii="Arial" w:hAnsi="Arial" w:cs="Arial"/>
          <w:sz w:val="18"/>
          <w:szCs w:val="18"/>
        </w:rPr>
        <w:t>denominazione _______________________________________PEC _______________________________________</w:t>
      </w:r>
    </w:p>
    <w:p w14:paraId="1F261538" w14:textId="77777777" w:rsidR="00536A1B" w:rsidRPr="007611B3" w:rsidRDefault="005C16DE">
      <w:pPr>
        <w:spacing w:after="120"/>
        <w:jc w:val="both"/>
        <w:rPr>
          <w:rFonts w:ascii="Arial" w:hAnsi="Arial" w:cs="Arial"/>
          <w:sz w:val="18"/>
          <w:szCs w:val="18"/>
        </w:rPr>
      </w:pPr>
      <w:r w:rsidRPr="007611B3">
        <w:rPr>
          <w:rFonts w:ascii="Arial" w:eastAsia="Wingdings 2" w:hAnsi="Arial" w:cs="Arial"/>
          <w:sz w:val="18"/>
          <w:szCs w:val="18"/>
        </w:rPr>
        <w:t></w:t>
      </w:r>
      <w:r w:rsidRPr="007611B3">
        <w:rPr>
          <w:rFonts w:ascii="Arial" w:hAnsi="Arial" w:cs="Arial"/>
          <w:sz w:val="18"/>
          <w:szCs w:val="18"/>
        </w:rPr>
        <w:t xml:space="preserve">  con sede coincidente con la residenza</w:t>
      </w:r>
    </w:p>
    <w:p w14:paraId="1308B826" w14:textId="77777777" w:rsidR="00536A1B" w:rsidRPr="007611B3" w:rsidRDefault="005C16DE">
      <w:pPr>
        <w:spacing w:after="120"/>
        <w:jc w:val="both"/>
        <w:rPr>
          <w:rFonts w:ascii="Arial" w:hAnsi="Arial" w:cs="Arial"/>
          <w:sz w:val="18"/>
          <w:szCs w:val="18"/>
        </w:rPr>
      </w:pPr>
      <w:r w:rsidRPr="007611B3">
        <w:rPr>
          <w:rFonts w:ascii="Arial" w:eastAsia="Wingdings 2" w:hAnsi="Arial" w:cs="Arial"/>
          <w:sz w:val="18"/>
          <w:szCs w:val="18"/>
        </w:rPr>
        <w:t></w:t>
      </w:r>
      <w:r w:rsidRPr="007611B3">
        <w:rPr>
          <w:rFonts w:ascii="Arial" w:hAnsi="Arial" w:cs="Arial"/>
          <w:sz w:val="18"/>
          <w:szCs w:val="18"/>
        </w:rPr>
        <w:t xml:space="preserve"> con sede in via/corso _______________________________a______________________ CAP_________ </w:t>
      </w:r>
      <w:proofErr w:type="spellStart"/>
      <w:r w:rsidRPr="007611B3">
        <w:rPr>
          <w:rFonts w:ascii="Arial" w:hAnsi="Arial" w:cs="Arial"/>
          <w:sz w:val="18"/>
          <w:szCs w:val="18"/>
        </w:rPr>
        <w:t>prov</w:t>
      </w:r>
      <w:proofErr w:type="spellEnd"/>
      <w:r w:rsidRPr="007611B3">
        <w:rPr>
          <w:rFonts w:ascii="Arial" w:hAnsi="Arial" w:cs="Arial"/>
          <w:sz w:val="18"/>
          <w:szCs w:val="18"/>
        </w:rPr>
        <w:t>. ____</w:t>
      </w:r>
    </w:p>
    <w:p w14:paraId="508D4320" w14:textId="77777777" w:rsidR="00536A1B" w:rsidRPr="007611B3" w:rsidRDefault="00536A1B">
      <w:pPr>
        <w:spacing w:after="120"/>
        <w:jc w:val="both"/>
        <w:rPr>
          <w:rFonts w:ascii="Arial" w:hAnsi="Arial" w:cs="Arial"/>
          <w:sz w:val="2"/>
          <w:szCs w:val="18"/>
        </w:rPr>
      </w:pPr>
    </w:p>
    <w:p w14:paraId="5654FABD" w14:textId="77777777" w:rsidR="00536A1B" w:rsidRPr="007611B3" w:rsidRDefault="005C16DE">
      <w:pPr>
        <w:spacing w:after="120"/>
        <w:jc w:val="both"/>
        <w:rPr>
          <w:rFonts w:ascii="Arial" w:hAnsi="Arial" w:cs="Arial"/>
          <w:sz w:val="18"/>
          <w:szCs w:val="18"/>
        </w:rPr>
      </w:pPr>
      <w:r w:rsidRPr="007611B3">
        <w:rPr>
          <w:rFonts w:ascii="Arial" w:hAnsi="Arial" w:cs="Arial"/>
          <w:sz w:val="18"/>
          <w:szCs w:val="18"/>
        </w:rPr>
        <w:t xml:space="preserve">preso atto di quanto previsto nella Circolare AGEA n. ACIU.2005.210 del 20/04/2005 “Il fascicolo aziendale – Elementi comuni per i sistemi gestionali degli Organismi pagatori” e </w:t>
      </w:r>
      <w:proofErr w:type="spellStart"/>
      <w:r w:rsidRPr="007611B3">
        <w:rPr>
          <w:rFonts w:ascii="Arial" w:hAnsi="Arial" w:cs="Arial"/>
          <w:sz w:val="18"/>
          <w:szCs w:val="18"/>
        </w:rPr>
        <w:t>ss.mm.ii</w:t>
      </w:r>
      <w:proofErr w:type="spellEnd"/>
      <w:r w:rsidRPr="007611B3">
        <w:rPr>
          <w:rFonts w:ascii="Arial" w:hAnsi="Arial" w:cs="Arial"/>
          <w:sz w:val="18"/>
          <w:szCs w:val="18"/>
        </w:rPr>
        <w:t>.,</w:t>
      </w:r>
    </w:p>
    <w:p w14:paraId="152415E1" w14:textId="77777777" w:rsidR="00536A1B" w:rsidRPr="007611B3" w:rsidRDefault="00536A1B">
      <w:pPr>
        <w:spacing w:after="120"/>
        <w:jc w:val="center"/>
        <w:rPr>
          <w:rFonts w:ascii="Arial" w:hAnsi="Arial" w:cs="Arial"/>
          <w:b/>
          <w:sz w:val="18"/>
          <w:szCs w:val="18"/>
        </w:rPr>
      </w:pPr>
    </w:p>
    <w:p w14:paraId="24681DD3" w14:textId="77777777" w:rsidR="00536A1B" w:rsidRPr="007611B3" w:rsidRDefault="005C16DE">
      <w:pPr>
        <w:spacing w:after="120"/>
        <w:jc w:val="center"/>
        <w:rPr>
          <w:rFonts w:ascii="Arial" w:hAnsi="Arial" w:cs="Arial"/>
          <w:b/>
          <w:sz w:val="18"/>
          <w:szCs w:val="18"/>
        </w:rPr>
      </w:pPr>
      <w:r w:rsidRPr="007611B3">
        <w:rPr>
          <w:rFonts w:ascii="Arial" w:hAnsi="Arial" w:cs="Arial"/>
          <w:b/>
          <w:sz w:val="18"/>
          <w:szCs w:val="18"/>
        </w:rPr>
        <w:t>DICHIARA</w:t>
      </w:r>
    </w:p>
    <w:p w14:paraId="494CED43" w14:textId="77777777" w:rsidR="00536A1B" w:rsidRPr="007611B3" w:rsidRDefault="005C16DE" w:rsidP="00EC7464">
      <w:pPr>
        <w:numPr>
          <w:ilvl w:val="0"/>
          <w:numId w:val="3"/>
        </w:numPr>
        <w:spacing w:after="120"/>
        <w:ind w:firstLine="0"/>
        <w:jc w:val="both"/>
        <w:rPr>
          <w:rFonts w:ascii="Arial" w:hAnsi="Arial" w:cs="Arial"/>
          <w:sz w:val="18"/>
          <w:szCs w:val="18"/>
        </w:rPr>
      </w:pPr>
      <w:r w:rsidRPr="007611B3">
        <w:rPr>
          <w:rFonts w:ascii="Arial" w:hAnsi="Arial" w:cs="Arial"/>
          <w:sz w:val="18"/>
          <w:szCs w:val="18"/>
        </w:rPr>
        <w:t>che l’Organismo Pagatore di competenza risulta essere ________________</w:t>
      </w:r>
      <w:r w:rsidRPr="007611B3">
        <w:rPr>
          <w:rFonts w:ascii="Arial" w:hAnsi="Arial" w:cs="Arial"/>
          <w:bCs/>
          <w:i/>
          <w:sz w:val="16"/>
          <w:szCs w:val="16"/>
        </w:rPr>
        <w:t xml:space="preserve"> [nome OP cedente]</w:t>
      </w:r>
      <w:r w:rsidRPr="007611B3">
        <w:rPr>
          <w:rFonts w:ascii="Arial" w:hAnsi="Arial" w:cs="Arial"/>
          <w:i/>
          <w:sz w:val="18"/>
          <w:szCs w:val="18"/>
        </w:rPr>
        <w:t>_________________</w:t>
      </w:r>
    </w:p>
    <w:p w14:paraId="2736F35D" w14:textId="77777777" w:rsidR="00536A1B" w:rsidRPr="007611B3" w:rsidRDefault="005C16DE" w:rsidP="00EC7464">
      <w:pPr>
        <w:numPr>
          <w:ilvl w:val="0"/>
          <w:numId w:val="3"/>
        </w:numPr>
        <w:tabs>
          <w:tab w:val="left" w:pos="284"/>
        </w:tabs>
        <w:spacing w:after="120"/>
        <w:ind w:left="284" w:hanging="284"/>
        <w:jc w:val="both"/>
        <w:rPr>
          <w:rFonts w:ascii="Arial" w:hAnsi="Arial" w:cs="Arial"/>
          <w:sz w:val="18"/>
          <w:szCs w:val="18"/>
        </w:rPr>
      </w:pPr>
      <w:r w:rsidRPr="007611B3">
        <w:rPr>
          <w:rFonts w:ascii="Arial" w:hAnsi="Arial" w:cs="Arial"/>
          <w:sz w:val="18"/>
          <w:szCs w:val="18"/>
        </w:rPr>
        <w:t>che risiede o ha sede legale nel territorio di competenza   dell’OP________</w:t>
      </w:r>
      <w:r w:rsidRPr="007611B3">
        <w:rPr>
          <w:rFonts w:ascii="Arial" w:hAnsi="Arial" w:cs="Arial"/>
          <w:bCs/>
          <w:i/>
          <w:sz w:val="16"/>
          <w:szCs w:val="16"/>
        </w:rPr>
        <w:t xml:space="preserve"> [nome  OP acquirente]</w:t>
      </w:r>
      <w:r w:rsidRPr="007611B3">
        <w:rPr>
          <w:rFonts w:ascii="Arial" w:hAnsi="Arial" w:cs="Arial"/>
          <w:sz w:val="18"/>
          <w:szCs w:val="18"/>
        </w:rPr>
        <w:t xml:space="preserve">______________  e/o che dispone di terreni e/o unità tecnico economiche (UTE) nel territorio di competenza dell’OP medesimo  </w:t>
      </w:r>
    </w:p>
    <w:p w14:paraId="02231054" w14:textId="77777777" w:rsidR="00536A1B" w:rsidRPr="007611B3" w:rsidRDefault="00536A1B">
      <w:pPr>
        <w:spacing w:after="120"/>
        <w:jc w:val="center"/>
        <w:rPr>
          <w:rFonts w:ascii="Arial" w:hAnsi="Arial" w:cs="Arial"/>
          <w:b/>
          <w:sz w:val="18"/>
          <w:szCs w:val="18"/>
        </w:rPr>
      </w:pPr>
    </w:p>
    <w:p w14:paraId="1B76FF79" w14:textId="77777777" w:rsidR="002E3F0E" w:rsidRPr="007611B3" w:rsidRDefault="002E3F0E" w:rsidP="002E3F0E">
      <w:pPr>
        <w:spacing w:after="120"/>
        <w:jc w:val="center"/>
        <w:rPr>
          <w:rFonts w:ascii="Arial" w:hAnsi="Arial" w:cs="Arial"/>
          <w:b/>
          <w:sz w:val="18"/>
          <w:szCs w:val="18"/>
        </w:rPr>
      </w:pPr>
      <w:r w:rsidRPr="007611B3">
        <w:rPr>
          <w:rFonts w:ascii="Arial" w:hAnsi="Arial" w:cs="Arial"/>
          <w:b/>
          <w:sz w:val="18"/>
          <w:szCs w:val="18"/>
        </w:rPr>
        <w:t>RICHIEDE</w:t>
      </w:r>
    </w:p>
    <w:p w14:paraId="3F33913C" w14:textId="77777777" w:rsidR="002E3F0E" w:rsidRPr="007611B3" w:rsidRDefault="002E3F0E" w:rsidP="002E3F0E">
      <w:pPr>
        <w:numPr>
          <w:ilvl w:val="0"/>
          <w:numId w:val="3"/>
        </w:numPr>
        <w:spacing w:after="120"/>
        <w:ind w:firstLine="0"/>
        <w:jc w:val="both"/>
        <w:rPr>
          <w:rFonts w:ascii="Arial" w:hAnsi="Arial" w:cs="Arial"/>
          <w:sz w:val="18"/>
          <w:szCs w:val="18"/>
        </w:rPr>
      </w:pPr>
      <w:r w:rsidRPr="007611B3">
        <w:rPr>
          <w:rFonts w:ascii="Arial" w:hAnsi="Arial" w:cs="Arial"/>
          <w:sz w:val="18"/>
          <w:szCs w:val="18"/>
        </w:rPr>
        <w:t>di trasferire/costituire il proprio fascicolo aziendale presso l’OP ______________________________________</w:t>
      </w:r>
      <w:r>
        <w:rPr>
          <w:rFonts w:ascii="Arial" w:hAnsi="Arial" w:cs="Arial"/>
          <w:sz w:val="18"/>
          <w:szCs w:val="18"/>
        </w:rPr>
        <w:t>_</w:t>
      </w:r>
      <w:r w:rsidRPr="007611B3">
        <w:rPr>
          <w:rFonts w:ascii="Arial" w:hAnsi="Arial" w:cs="Arial"/>
          <w:sz w:val="18"/>
          <w:szCs w:val="18"/>
        </w:rPr>
        <w:t>___</w:t>
      </w:r>
    </w:p>
    <w:p w14:paraId="38578131" w14:textId="77777777" w:rsidR="002E3F0E" w:rsidRPr="007611B3" w:rsidRDefault="002E3F0E" w:rsidP="002E3F0E">
      <w:pPr>
        <w:tabs>
          <w:tab w:val="left" w:pos="284"/>
        </w:tabs>
        <w:spacing w:after="120"/>
        <w:jc w:val="both"/>
        <w:rPr>
          <w:rFonts w:ascii="Arial" w:hAnsi="Arial" w:cs="Arial"/>
          <w:sz w:val="18"/>
          <w:szCs w:val="18"/>
        </w:rPr>
      </w:pPr>
      <w:r>
        <w:rPr>
          <w:rFonts w:ascii="Arial" w:hAnsi="Arial" w:cs="Arial"/>
          <w:sz w:val="18"/>
          <w:szCs w:val="18"/>
        </w:rPr>
        <w:t xml:space="preserve">       avendo conferito mandato presso il CAA____________________________________________________________</w:t>
      </w:r>
      <w:r w:rsidRPr="007611B3">
        <w:rPr>
          <w:rFonts w:ascii="Arial" w:hAnsi="Arial" w:cs="Arial"/>
          <w:sz w:val="18"/>
          <w:szCs w:val="18"/>
        </w:rPr>
        <w:t xml:space="preserve">  </w:t>
      </w:r>
    </w:p>
    <w:p w14:paraId="6C8864EA" w14:textId="77777777" w:rsidR="00536A1B" w:rsidRPr="007611B3" w:rsidRDefault="00536A1B">
      <w:pPr>
        <w:spacing w:after="120"/>
        <w:rPr>
          <w:rFonts w:ascii="Arial" w:hAnsi="Arial" w:cs="Arial"/>
          <w:sz w:val="18"/>
          <w:szCs w:val="18"/>
        </w:rPr>
      </w:pPr>
    </w:p>
    <w:p w14:paraId="47945C25" w14:textId="77777777" w:rsidR="00536A1B" w:rsidRPr="007611B3" w:rsidRDefault="005C16DE">
      <w:pPr>
        <w:spacing w:after="120"/>
        <w:jc w:val="both"/>
        <w:rPr>
          <w:rFonts w:ascii="Arial" w:hAnsi="Arial" w:cs="Arial"/>
          <w:sz w:val="16"/>
          <w:szCs w:val="16"/>
        </w:rPr>
      </w:pPr>
      <w:r w:rsidRPr="007611B3">
        <w:rPr>
          <w:rFonts w:ascii="Arial" w:hAnsi="Arial" w:cs="Arial"/>
          <w:sz w:val="16"/>
          <w:szCs w:val="16"/>
        </w:rPr>
        <w:t xml:space="preserve">La presente dichiarazione è sottoscritta dall’interessato in presenza del dipendente ovvero sottoscritta e inviata, unitamente a </w:t>
      </w:r>
      <w:r w:rsidRPr="007611B3">
        <w:rPr>
          <w:rFonts w:ascii="Arial" w:hAnsi="Arial" w:cs="Arial"/>
          <w:b/>
          <w:sz w:val="16"/>
          <w:szCs w:val="16"/>
          <w:u w:val="single"/>
        </w:rPr>
        <w:t>copia conforme all’originale non autenticata di un documento di identità del sottoscrittore</w:t>
      </w:r>
      <w:r w:rsidRPr="007611B3">
        <w:rPr>
          <w:rFonts w:ascii="Arial" w:hAnsi="Arial" w:cs="Arial"/>
          <w:sz w:val="16"/>
          <w:szCs w:val="16"/>
        </w:rPr>
        <w:t xml:space="preserve">, all’ufficio competente con strumenti informatici, via fax, tramite un incaricato oppure a mezzo posta (ai sensi dell’art. 38 del D.P.R. 445/2000 e </w:t>
      </w:r>
      <w:proofErr w:type="spellStart"/>
      <w:r w:rsidRPr="007611B3">
        <w:rPr>
          <w:rFonts w:ascii="Arial" w:hAnsi="Arial" w:cs="Arial"/>
          <w:sz w:val="16"/>
          <w:szCs w:val="16"/>
        </w:rPr>
        <w:t>ss.mm.ii</w:t>
      </w:r>
      <w:proofErr w:type="spellEnd"/>
      <w:r w:rsidRPr="007611B3">
        <w:rPr>
          <w:rFonts w:ascii="Arial" w:hAnsi="Arial" w:cs="Arial"/>
          <w:sz w:val="16"/>
          <w:szCs w:val="16"/>
        </w:rPr>
        <w:t>.).</w:t>
      </w:r>
    </w:p>
    <w:p w14:paraId="219FCA17" w14:textId="77777777" w:rsidR="008D54E9" w:rsidRPr="007611B3" w:rsidRDefault="008D54E9" w:rsidP="008D54E9">
      <w:pPr>
        <w:autoSpaceDE w:val="0"/>
        <w:autoSpaceDN w:val="0"/>
        <w:adjustRightInd w:val="0"/>
        <w:jc w:val="both"/>
        <w:rPr>
          <w:rFonts w:ascii="Arial" w:hAnsi="Arial" w:cs="Arial"/>
          <w:sz w:val="16"/>
          <w:szCs w:val="16"/>
        </w:rPr>
      </w:pPr>
      <w:r w:rsidRPr="007611B3">
        <w:rPr>
          <w:rFonts w:ascii="Arial" w:hAnsi="Arial" w:cs="Arial"/>
          <w:sz w:val="16"/>
          <w:szCs w:val="16"/>
        </w:rPr>
        <w:t>Ai sensi dell’art. 71 del D.P.R. n. 445 del 2000, l’Amministrazione si riserva di effettuare controlli sulla corrispondenza dei dati e delle notizie dichiarate. In caso di false dichiarazioni, si applicherà quanto previsto dall’art. 76 D.P.R. n. 445 del 2000, inoltre, ai sensi di quanto previsto dal comma 1bis dell’art. 75 D.P.R. n. 445 del 2000 la dichiarazione mendace comporta, altresì, la revoca degli eventuali benefìci già erogati nonché il divieto di accesso a contributi, finanziamenti e agevolazioni per un periodo di 2 anni decorrenti da quando l’amministrazione ha adottato l’atto di decadenza.</w:t>
      </w:r>
    </w:p>
    <w:p w14:paraId="0A18953F" w14:textId="77777777" w:rsidR="008D54E9" w:rsidRPr="007611B3" w:rsidRDefault="008D54E9">
      <w:pPr>
        <w:spacing w:after="120"/>
        <w:jc w:val="both"/>
        <w:rPr>
          <w:rFonts w:ascii="Arial" w:hAnsi="Arial" w:cs="Arial"/>
          <w:sz w:val="16"/>
          <w:szCs w:val="16"/>
        </w:rPr>
      </w:pPr>
    </w:p>
    <w:p w14:paraId="6C2250E6" w14:textId="77777777" w:rsidR="00536A1B" w:rsidRPr="007611B3" w:rsidRDefault="005C16DE">
      <w:pPr>
        <w:spacing w:after="120"/>
        <w:jc w:val="both"/>
        <w:rPr>
          <w:rFonts w:ascii="Arial" w:hAnsi="Arial" w:cs="Arial"/>
          <w:sz w:val="16"/>
          <w:szCs w:val="16"/>
        </w:rPr>
      </w:pPr>
      <w:r w:rsidRPr="007611B3">
        <w:rPr>
          <w:rFonts w:ascii="Arial" w:hAnsi="Arial" w:cs="Arial"/>
          <w:sz w:val="16"/>
          <w:szCs w:val="16"/>
        </w:rPr>
        <w:t>Dichiara altresì di aver preso visione dell'informativa sul trattamento dei dati personali ai sensi, dell’art. 13 GDPR 679/2016 e di averla consultata accedendo al portale SISTEMAPIEMONTE,  l'informativa   è pubblicata sulla home-page  Anagrafe agricola del Piemonte</w:t>
      </w:r>
      <w:r w:rsidR="00414151" w:rsidRPr="007611B3">
        <w:rPr>
          <w:rFonts w:ascii="Arial" w:hAnsi="Arial" w:cs="Arial"/>
          <w:sz w:val="16"/>
          <w:szCs w:val="16"/>
        </w:rPr>
        <w:t>.</w:t>
      </w:r>
      <w:r w:rsidRPr="007611B3">
        <w:rPr>
          <w:rFonts w:ascii="Arial" w:hAnsi="Arial" w:cs="Arial"/>
          <w:sz w:val="16"/>
          <w:szCs w:val="16"/>
        </w:rPr>
        <w:t xml:space="preserve"> </w:t>
      </w:r>
    </w:p>
    <w:p w14:paraId="7B867E8A" w14:textId="77777777" w:rsidR="00536A1B" w:rsidRPr="007611B3" w:rsidRDefault="00536A1B">
      <w:pPr>
        <w:jc w:val="both"/>
        <w:rPr>
          <w:rFonts w:ascii="Arial" w:hAnsi="Arial" w:cs="Arial"/>
          <w:bCs/>
          <w:sz w:val="16"/>
          <w:szCs w:val="16"/>
        </w:rPr>
      </w:pPr>
    </w:p>
    <w:p w14:paraId="71B15F0E" w14:textId="77777777" w:rsidR="00536A1B" w:rsidRPr="007611B3" w:rsidRDefault="005C16DE">
      <w:pPr>
        <w:jc w:val="both"/>
        <w:rPr>
          <w:rFonts w:ascii="Arial" w:hAnsi="Arial" w:cs="Arial"/>
          <w:bCs/>
          <w:sz w:val="20"/>
          <w:szCs w:val="20"/>
        </w:rPr>
      </w:pPr>
      <w:r w:rsidRPr="007611B3">
        <w:rPr>
          <w:rFonts w:ascii="Arial" w:hAnsi="Arial" w:cs="Arial"/>
          <w:bCs/>
          <w:sz w:val="20"/>
          <w:szCs w:val="20"/>
        </w:rPr>
        <w:t>Luogo, data ______________________</w:t>
      </w:r>
    </w:p>
    <w:p w14:paraId="3C987DB8" w14:textId="77777777" w:rsidR="00536A1B" w:rsidRPr="007611B3" w:rsidRDefault="005C16DE">
      <w:pPr>
        <w:ind w:left="5670"/>
        <w:jc w:val="center"/>
        <w:rPr>
          <w:rFonts w:ascii="Arial" w:hAnsi="Arial" w:cs="Arial"/>
          <w:bCs/>
          <w:sz w:val="20"/>
          <w:szCs w:val="20"/>
        </w:rPr>
      </w:pPr>
      <w:r w:rsidRPr="007611B3">
        <w:rPr>
          <w:rFonts w:ascii="Arial" w:hAnsi="Arial" w:cs="Arial"/>
          <w:bCs/>
          <w:sz w:val="20"/>
          <w:szCs w:val="20"/>
        </w:rPr>
        <w:t xml:space="preserve">       Firma</w:t>
      </w:r>
    </w:p>
    <w:p w14:paraId="411BC965" w14:textId="77777777" w:rsidR="00536A1B" w:rsidRPr="007611B3" w:rsidRDefault="00536A1B">
      <w:pPr>
        <w:pBdr>
          <w:bottom w:val="single" w:sz="12" w:space="1" w:color="000000"/>
        </w:pBdr>
        <w:ind w:left="6237"/>
        <w:jc w:val="center"/>
        <w:rPr>
          <w:rFonts w:ascii="Arial" w:hAnsi="Arial" w:cs="Arial"/>
          <w:b/>
          <w:bCs/>
          <w:sz w:val="20"/>
          <w:szCs w:val="20"/>
        </w:rPr>
      </w:pPr>
    </w:p>
    <w:p w14:paraId="620A0174" w14:textId="77777777" w:rsidR="00536A1B" w:rsidRPr="007611B3" w:rsidRDefault="00536A1B">
      <w:pPr>
        <w:pBdr>
          <w:bottom w:val="single" w:sz="12" w:space="1" w:color="000000"/>
        </w:pBdr>
        <w:ind w:left="6237"/>
        <w:jc w:val="center"/>
        <w:rPr>
          <w:rFonts w:ascii="Arial" w:hAnsi="Arial" w:cs="Arial"/>
          <w:b/>
          <w:bCs/>
          <w:sz w:val="20"/>
          <w:szCs w:val="20"/>
        </w:rPr>
      </w:pPr>
    </w:p>
    <w:p w14:paraId="34E6B035" w14:textId="77777777" w:rsidR="00536A1B" w:rsidRPr="007611B3" w:rsidRDefault="00536A1B">
      <w:pPr>
        <w:pStyle w:val="Corpotesto"/>
        <w:jc w:val="right"/>
        <w:rPr>
          <w:sz w:val="4"/>
          <w:lang w:eastAsia="x-none"/>
        </w:rPr>
      </w:pPr>
    </w:p>
    <w:p w14:paraId="315D330E" w14:textId="77777777" w:rsidR="00414151" w:rsidRPr="007611B3" w:rsidRDefault="00414151">
      <w:pPr>
        <w:spacing w:after="120"/>
        <w:rPr>
          <w:rFonts w:ascii="Arial" w:eastAsia="Wingdings 2" w:hAnsi="Arial" w:cs="Arial"/>
          <w:b/>
          <w:sz w:val="18"/>
          <w:szCs w:val="18"/>
        </w:rPr>
      </w:pPr>
      <w:bookmarkStart w:id="1" w:name="_GoBack"/>
      <w:bookmarkEnd w:id="1"/>
    </w:p>
    <w:p w14:paraId="5F7C6F5C" w14:textId="77777777" w:rsidR="00536A1B" w:rsidRPr="007611B3" w:rsidRDefault="005C16DE">
      <w:pPr>
        <w:spacing w:after="120"/>
        <w:rPr>
          <w:rFonts w:ascii="Arial" w:hAnsi="Arial" w:cs="Arial"/>
          <w:b/>
          <w:sz w:val="18"/>
          <w:szCs w:val="18"/>
        </w:rPr>
      </w:pPr>
      <w:r w:rsidRPr="007611B3">
        <w:rPr>
          <w:rFonts w:ascii="Arial" w:eastAsia="Wingdings 2" w:hAnsi="Arial" w:cs="Arial"/>
          <w:b/>
          <w:sz w:val="18"/>
          <w:szCs w:val="18"/>
        </w:rPr>
        <w:t xml:space="preserve">Per eventuali ulteriori comunicazioni e/o integrazioni di documentazione finalizzata alla presente istruttoria,  il </w:t>
      </w:r>
      <w:r w:rsidRPr="007611B3">
        <w:rPr>
          <w:rFonts w:ascii="Arial" w:hAnsi="Arial" w:cs="Arial"/>
          <w:b/>
          <w:sz w:val="18"/>
          <w:szCs w:val="18"/>
        </w:rPr>
        <w:t>CAA di riferimento è______________________________________________________________________________</w:t>
      </w:r>
    </w:p>
    <w:p w14:paraId="43C8FD01" w14:textId="77777777" w:rsidR="00536A1B" w:rsidRPr="007611B3" w:rsidRDefault="005C16DE">
      <w:pPr>
        <w:spacing w:after="120"/>
        <w:rPr>
          <w:rFonts w:ascii="Arial" w:hAnsi="Arial" w:cs="Arial"/>
          <w:sz w:val="18"/>
          <w:szCs w:val="18"/>
        </w:rPr>
      </w:pPr>
      <w:r w:rsidRPr="007611B3">
        <w:rPr>
          <w:rFonts w:ascii="Arial" w:hAnsi="Arial" w:cs="Arial"/>
          <w:sz w:val="18"/>
          <w:szCs w:val="18"/>
        </w:rPr>
        <w:t>sede locale di _________________________________________  codice identificativo___________________________</w:t>
      </w:r>
    </w:p>
    <w:p w14:paraId="109EEE60" w14:textId="77777777" w:rsidR="00536A1B" w:rsidRPr="007611B3" w:rsidRDefault="005C16DE">
      <w:pPr>
        <w:spacing w:after="120"/>
        <w:rPr>
          <w:rFonts w:ascii="Arial" w:hAnsi="Arial" w:cs="Arial"/>
          <w:sz w:val="18"/>
          <w:szCs w:val="18"/>
        </w:rPr>
      </w:pPr>
      <w:r w:rsidRPr="007611B3">
        <w:rPr>
          <w:rFonts w:ascii="Arial" w:hAnsi="Arial" w:cs="Arial"/>
          <w:sz w:val="18"/>
          <w:szCs w:val="18"/>
        </w:rPr>
        <w:t>n° di telefono ____________________________ e-mail ___________________________________________________</w:t>
      </w:r>
    </w:p>
    <w:p w14:paraId="3C2B98A4" w14:textId="77777777" w:rsidR="00536A1B" w:rsidRPr="007611B3" w:rsidRDefault="005C16DE">
      <w:pPr>
        <w:pStyle w:val="Corpotesto"/>
        <w:rPr>
          <w:lang w:eastAsia="x-none"/>
        </w:rPr>
      </w:pPr>
      <w:r w:rsidRPr="007611B3">
        <w:rPr>
          <w:rFonts w:ascii="Arial" w:hAnsi="Arial" w:cs="Arial"/>
          <w:sz w:val="18"/>
          <w:szCs w:val="18"/>
        </w:rPr>
        <w:t>PEC____________________________________________________________________________________________</w:t>
      </w:r>
    </w:p>
    <w:sectPr w:rsidR="00536A1B" w:rsidRPr="007611B3" w:rsidSect="002D316C">
      <w:footerReference w:type="default" r:id="rId9"/>
      <w:pgSz w:w="11906" w:h="16838"/>
      <w:pgMar w:top="1276" w:right="1134" w:bottom="851"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C0E5C" w14:textId="77777777" w:rsidR="00AF5AAD" w:rsidRDefault="00AF5AAD">
      <w:r>
        <w:separator/>
      </w:r>
    </w:p>
  </w:endnote>
  <w:endnote w:type="continuationSeparator" w:id="0">
    <w:p w14:paraId="7288184F" w14:textId="77777777" w:rsidR="00AF5AAD" w:rsidRDefault="00AF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279A" w14:textId="77777777" w:rsidR="00AF5AAD" w:rsidRDefault="00AF5AAD">
    <w:pPr>
      <w:pStyle w:val="Pidipagina"/>
      <w:jc w:val="center"/>
      <w:rPr>
        <w:sz w:val="20"/>
        <w:szCs w:val="20"/>
        <w:lang w:val="it-IT"/>
      </w:rPr>
    </w:pPr>
  </w:p>
  <w:p w14:paraId="6EB9036D" w14:textId="67F8ADFC" w:rsidR="00AF5AAD" w:rsidRPr="00994081" w:rsidRDefault="00AF5AAD">
    <w:pPr>
      <w:pStyle w:val="Pidipagina"/>
      <w:jc w:val="center"/>
      <w:rPr>
        <w:rFonts w:ascii="Arial" w:hAnsi="Arial" w:cs="Arial"/>
        <w:sz w:val="12"/>
        <w:szCs w:val="18"/>
        <w:lang w:val="it-IT"/>
      </w:rPr>
    </w:pPr>
    <w:r w:rsidRPr="00994081">
      <w:rPr>
        <w:i/>
        <w:sz w:val="16"/>
      </w:rPr>
      <w:t xml:space="preserve">Determinazione </w:t>
    </w:r>
    <w:r w:rsidRPr="00994081">
      <w:rPr>
        <w:i/>
        <w:sz w:val="16"/>
        <w:lang w:val="it-IT"/>
      </w:rPr>
      <w:t>n.</w:t>
    </w:r>
    <w:r w:rsidRPr="00994081">
      <w:rPr>
        <w:i/>
        <w:sz w:val="16"/>
      </w:rPr>
      <w:t xml:space="preserve"> </w:t>
    </w:r>
    <w:r w:rsidRPr="00994081">
      <w:rPr>
        <w:i/>
        <w:sz w:val="16"/>
        <w:lang w:val="it-IT"/>
      </w:rPr>
      <w:t xml:space="preserve">50 </w:t>
    </w:r>
    <w:r w:rsidRPr="00994081">
      <w:rPr>
        <w:i/>
        <w:sz w:val="16"/>
      </w:rPr>
      <w:t>del</w:t>
    </w:r>
    <w:r w:rsidRPr="00994081">
      <w:rPr>
        <w:i/>
        <w:sz w:val="16"/>
        <w:lang w:val="it-IT"/>
      </w:rPr>
      <w:t xml:space="preserve"> 03/0</w:t>
    </w:r>
    <w:r>
      <w:rPr>
        <w:i/>
        <w:sz w:val="16"/>
        <w:lang w:val="it-IT"/>
      </w:rPr>
      <w:t>3</w:t>
    </w:r>
    <w:r w:rsidRPr="00994081">
      <w:rPr>
        <w:i/>
        <w:sz w:val="16"/>
        <w:lang w:val="it-IT"/>
      </w:rPr>
      <w:t>/</w:t>
    </w:r>
    <w:r w:rsidRPr="00994081">
      <w:rPr>
        <w:i/>
        <w:sz w:val="16"/>
      </w:rPr>
      <w:t>20</w:t>
    </w:r>
    <w:r w:rsidRPr="00994081">
      <w:rPr>
        <w:i/>
        <w:sz w:val="16"/>
        <w:lang w:val="it-IT"/>
      </w:rPr>
      <w:t>22</w:t>
    </w:r>
    <w:r w:rsidRPr="00994081">
      <w:rPr>
        <w:rFonts w:ascii="Calibri" w:hAnsi="Calibri"/>
        <w:sz w:val="12"/>
        <w:szCs w:val="18"/>
        <w:lang w:val="it-IT"/>
      </w:rPr>
      <w:tab/>
    </w:r>
    <w:r w:rsidRPr="00994081">
      <w:rPr>
        <w:rFonts w:ascii="Calibri" w:hAnsi="Calibri"/>
        <w:sz w:val="12"/>
        <w:szCs w:val="18"/>
        <w:lang w:val="it-I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997F8" w14:textId="77777777" w:rsidR="00AF5AAD" w:rsidRDefault="00AF5AAD">
      <w:pPr>
        <w:rPr>
          <w:sz w:val="12"/>
        </w:rPr>
      </w:pPr>
      <w:r>
        <w:separator/>
      </w:r>
    </w:p>
  </w:footnote>
  <w:footnote w:type="continuationSeparator" w:id="0">
    <w:p w14:paraId="255FB56A" w14:textId="77777777" w:rsidR="00AF5AAD" w:rsidRDefault="00AF5AAD">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rPr>
    </w:lvl>
    <w:lvl w:ilvl="2">
      <w:start w:val="1"/>
      <w:numFmt w:val="decimal"/>
      <w:lvlText w:val="%1.%2.%3."/>
      <w:lvlJc w:val="left"/>
      <w:pPr>
        <w:tabs>
          <w:tab w:val="num" w:pos="504"/>
        </w:tabs>
        <w:ind w:left="504" w:hanging="504"/>
      </w:pPr>
      <w:rPr>
        <w:rFonts w:cs="Arial"/>
        <w:b/>
        <w:sz w:val="22"/>
        <w:szCs w:val="22"/>
      </w:rPr>
    </w:lvl>
    <w:lvl w:ilvl="3">
      <w:start w:val="1"/>
      <w:numFmt w:val="decimal"/>
      <w:lvlText w:val="%1.%2.%3.%4."/>
      <w:lvlJc w:val="left"/>
      <w:pPr>
        <w:tabs>
          <w:tab w:val="num" w:pos="8659"/>
        </w:tabs>
        <w:ind w:left="8587"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000003"/>
    <w:multiLevelType w:val="multilevel"/>
    <w:tmpl w:val="00000003"/>
    <w:name w:val="WWNum44"/>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51C3C30"/>
    <w:multiLevelType w:val="hybridMultilevel"/>
    <w:tmpl w:val="3B0A6656"/>
    <w:lvl w:ilvl="0" w:tplc="C31EE3C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A6671E"/>
    <w:multiLevelType w:val="hybridMultilevel"/>
    <w:tmpl w:val="4BBE166A"/>
    <w:lvl w:ilvl="0" w:tplc="6982095A">
      <w:numFmt w:val="bullet"/>
      <w:lvlText w:val=""/>
      <w:lvlJc w:val="left"/>
      <w:pPr>
        <w:ind w:left="836" w:hanging="360"/>
      </w:pPr>
      <w:rPr>
        <w:rFonts w:ascii="Symbol" w:eastAsia="Symbol" w:hAnsi="Symbol" w:cs="Symbol" w:hint="default"/>
        <w:w w:val="100"/>
        <w:sz w:val="20"/>
        <w:szCs w:val="20"/>
        <w:lang w:val="it-IT" w:eastAsia="en-US" w:bidi="ar-SA"/>
      </w:rPr>
    </w:lvl>
    <w:lvl w:ilvl="1" w:tplc="3F0AF1B4">
      <w:numFmt w:val="bullet"/>
      <w:lvlText w:val="•"/>
      <w:lvlJc w:val="left"/>
      <w:pPr>
        <w:ind w:left="1742" w:hanging="360"/>
      </w:pPr>
      <w:rPr>
        <w:rFonts w:hint="default"/>
        <w:lang w:val="it-IT" w:eastAsia="en-US" w:bidi="ar-SA"/>
      </w:rPr>
    </w:lvl>
    <w:lvl w:ilvl="2" w:tplc="09FC6D70">
      <w:numFmt w:val="bullet"/>
      <w:lvlText w:val="•"/>
      <w:lvlJc w:val="left"/>
      <w:pPr>
        <w:ind w:left="2645" w:hanging="360"/>
      </w:pPr>
      <w:rPr>
        <w:rFonts w:hint="default"/>
        <w:lang w:val="it-IT" w:eastAsia="en-US" w:bidi="ar-SA"/>
      </w:rPr>
    </w:lvl>
    <w:lvl w:ilvl="3" w:tplc="DDD494C4">
      <w:numFmt w:val="bullet"/>
      <w:lvlText w:val="•"/>
      <w:lvlJc w:val="left"/>
      <w:pPr>
        <w:ind w:left="3547" w:hanging="360"/>
      </w:pPr>
      <w:rPr>
        <w:rFonts w:hint="default"/>
        <w:lang w:val="it-IT" w:eastAsia="en-US" w:bidi="ar-SA"/>
      </w:rPr>
    </w:lvl>
    <w:lvl w:ilvl="4" w:tplc="9C78494A">
      <w:numFmt w:val="bullet"/>
      <w:lvlText w:val="•"/>
      <w:lvlJc w:val="left"/>
      <w:pPr>
        <w:ind w:left="4450" w:hanging="360"/>
      </w:pPr>
      <w:rPr>
        <w:rFonts w:hint="default"/>
        <w:lang w:val="it-IT" w:eastAsia="en-US" w:bidi="ar-SA"/>
      </w:rPr>
    </w:lvl>
    <w:lvl w:ilvl="5" w:tplc="235CC9AE">
      <w:numFmt w:val="bullet"/>
      <w:lvlText w:val="•"/>
      <w:lvlJc w:val="left"/>
      <w:pPr>
        <w:ind w:left="5353" w:hanging="360"/>
      </w:pPr>
      <w:rPr>
        <w:rFonts w:hint="default"/>
        <w:lang w:val="it-IT" w:eastAsia="en-US" w:bidi="ar-SA"/>
      </w:rPr>
    </w:lvl>
    <w:lvl w:ilvl="6" w:tplc="AB7E83AE">
      <w:numFmt w:val="bullet"/>
      <w:lvlText w:val="•"/>
      <w:lvlJc w:val="left"/>
      <w:pPr>
        <w:ind w:left="6255" w:hanging="360"/>
      </w:pPr>
      <w:rPr>
        <w:rFonts w:hint="default"/>
        <w:lang w:val="it-IT" w:eastAsia="en-US" w:bidi="ar-SA"/>
      </w:rPr>
    </w:lvl>
    <w:lvl w:ilvl="7" w:tplc="152A4BB4">
      <w:numFmt w:val="bullet"/>
      <w:lvlText w:val="•"/>
      <w:lvlJc w:val="left"/>
      <w:pPr>
        <w:ind w:left="7158" w:hanging="360"/>
      </w:pPr>
      <w:rPr>
        <w:rFonts w:hint="default"/>
        <w:lang w:val="it-IT" w:eastAsia="en-US" w:bidi="ar-SA"/>
      </w:rPr>
    </w:lvl>
    <w:lvl w:ilvl="8" w:tplc="ADBCA2CC">
      <w:numFmt w:val="bullet"/>
      <w:lvlText w:val="•"/>
      <w:lvlJc w:val="left"/>
      <w:pPr>
        <w:ind w:left="8060" w:hanging="360"/>
      </w:pPr>
      <w:rPr>
        <w:rFonts w:hint="default"/>
        <w:lang w:val="it-IT" w:eastAsia="en-US" w:bidi="ar-SA"/>
      </w:rPr>
    </w:lvl>
  </w:abstractNum>
  <w:abstractNum w:abstractNumId="5">
    <w:nsid w:val="07E620E6"/>
    <w:multiLevelType w:val="multilevel"/>
    <w:tmpl w:val="7DBE4214"/>
    <w:lvl w:ilvl="0">
      <w:start w:val="9"/>
      <w:numFmt w:val="decimal"/>
      <w:lvlText w:val="%1"/>
      <w:lvlJc w:val="left"/>
      <w:pPr>
        <w:ind w:left="555" w:hanging="55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09DB4F2C"/>
    <w:multiLevelType w:val="multilevel"/>
    <w:tmpl w:val="13481B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0BAA1D58"/>
    <w:multiLevelType w:val="multilevel"/>
    <w:tmpl w:val="F86272C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nsid w:val="0F1B2903"/>
    <w:multiLevelType w:val="multilevel"/>
    <w:tmpl w:val="FF723DFC"/>
    <w:lvl w:ilvl="0">
      <w:start w:val="1"/>
      <w:numFmt w:val="bullet"/>
      <w:lvlText w:val=""/>
      <w:lvlJc w:val="left"/>
      <w:pPr>
        <w:tabs>
          <w:tab w:val="num" w:pos="360"/>
        </w:tabs>
        <w:ind w:left="28" w:hanging="2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1F3578B"/>
    <w:multiLevelType w:val="multilevel"/>
    <w:tmpl w:val="8F52D7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BB805E8"/>
    <w:multiLevelType w:val="hybridMultilevel"/>
    <w:tmpl w:val="95BCE6F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nsid w:val="1D6D2247"/>
    <w:multiLevelType w:val="multilevel"/>
    <w:tmpl w:val="701ECEF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351645"/>
    <w:multiLevelType w:val="multilevel"/>
    <w:tmpl w:val="237E10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nsid w:val="29654B88"/>
    <w:multiLevelType w:val="multilevel"/>
    <w:tmpl w:val="E844F93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A094B7B"/>
    <w:multiLevelType w:val="multilevel"/>
    <w:tmpl w:val="DF488B18"/>
    <w:lvl w:ilvl="0">
      <w:start w:val="1"/>
      <w:numFmt w:val="bullet"/>
      <w:lvlText w:val=""/>
      <w:lvlJc w:val="left"/>
      <w:pPr>
        <w:tabs>
          <w:tab w:val="num" w:pos="0"/>
        </w:tabs>
        <w:ind w:left="-858" w:hanging="360"/>
      </w:pPr>
      <w:rPr>
        <w:rFonts w:ascii="Symbol" w:hAnsi="Symbol" w:cs="Symbol" w:hint="default"/>
      </w:rPr>
    </w:lvl>
    <w:lvl w:ilvl="1">
      <w:start w:val="1"/>
      <w:numFmt w:val="bullet"/>
      <w:lvlText w:val="o"/>
      <w:lvlJc w:val="left"/>
      <w:pPr>
        <w:tabs>
          <w:tab w:val="num" w:pos="0"/>
        </w:tabs>
        <w:ind w:left="-138" w:hanging="360"/>
      </w:pPr>
      <w:rPr>
        <w:rFonts w:ascii="Courier New" w:hAnsi="Courier New" w:cs="Courier New" w:hint="default"/>
      </w:rPr>
    </w:lvl>
    <w:lvl w:ilvl="2">
      <w:start w:val="1"/>
      <w:numFmt w:val="bullet"/>
      <w:lvlText w:val=""/>
      <w:lvlJc w:val="left"/>
      <w:pPr>
        <w:tabs>
          <w:tab w:val="num" w:pos="0"/>
        </w:tabs>
        <w:ind w:left="582" w:hanging="360"/>
      </w:pPr>
      <w:rPr>
        <w:rFonts w:ascii="Wingdings" w:hAnsi="Wingdings" w:cs="Wingdings" w:hint="default"/>
      </w:rPr>
    </w:lvl>
    <w:lvl w:ilvl="3">
      <w:start w:val="1"/>
      <w:numFmt w:val="bullet"/>
      <w:lvlText w:val=""/>
      <w:lvlJc w:val="left"/>
      <w:pPr>
        <w:tabs>
          <w:tab w:val="num" w:pos="0"/>
        </w:tabs>
        <w:ind w:left="1302" w:hanging="360"/>
      </w:pPr>
      <w:rPr>
        <w:rFonts w:ascii="Symbol" w:hAnsi="Symbol" w:cs="Symbol" w:hint="default"/>
      </w:rPr>
    </w:lvl>
    <w:lvl w:ilvl="4">
      <w:start w:val="1"/>
      <w:numFmt w:val="bullet"/>
      <w:lvlText w:val="o"/>
      <w:lvlJc w:val="left"/>
      <w:pPr>
        <w:tabs>
          <w:tab w:val="num" w:pos="0"/>
        </w:tabs>
        <w:ind w:left="2022" w:hanging="360"/>
      </w:pPr>
      <w:rPr>
        <w:rFonts w:ascii="Courier New" w:hAnsi="Courier New" w:cs="Courier New" w:hint="default"/>
      </w:rPr>
    </w:lvl>
    <w:lvl w:ilvl="5">
      <w:start w:val="1"/>
      <w:numFmt w:val="bullet"/>
      <w:lvlText w:val=""/>
      <w:lvlJc w:val="left"/>
      <w:pPr>
        <w:tabs>
          <w:tab w:val="num" w:pos="0"/>
        </w:tabs>
        <w:ind w:left="2742" w:hanging="360"/>
      </w:pPr>
      <w:rPr>
        <w:rFonts w:ascii="Wingdings" w:hAnsi="Wingdings" w:cs="Wingdings" w:hint="default"/>
      </w:rPr>
    </w:lvl>
    <w:lvl w:ilvl="6">
      <w:start w:val="1"/>
      <w:numFmt w:val="bullet"/>
      <w:lvlText w:val=""/>
      <w:lvlJc w:val="left"/>
      <w:pPr>
        <w:tabs>
          <w:tab w:val="num" w:pos="0"/>
        </w:tabs>
        <w:ind w:left="3462" w:hanging="360"/>
      </w:pPr>
      <w:rPr>
        <w:rFonts w:ascii="Symbol" w:hAnsi="Symbol" w:cs="Symbol" w:hint="default"/>
      </w:rPr>
    </w:lvl>
    <w:lvl w:ilvl="7">
      <w:start w:val="1"/>
      <w:numFmt w:val="bullet"/>
      <w:lvlText w:val="o"/>
      <w:lvlJc w:val="left"/>
      <w:pPr>
        <w:tabs>
          <w:tab w:val="num" w:pos="0"/>
        </w:tabs>
        <w:ind w:left="4182" w:hanging="360"/>
      </w:pPr>
      <w:rPr>
        <w:rFonts w:ascii="Courier New" w:hAnsi="Courier New" w:cs="Courier New" w:hint="default"/>
      </w:rPr>
    </w:lvl>
    <w:lvl w:ilvl="8">
      <w:start w:val="1"/>
      <w:numFmt w:val="bullet"/>
      <w:lvlText w:val=""/>
      <w:lvlJc w:val="left"/>
      <w:pPr>
        <w:tabs>
          <w:tab w:val="num" w:pos="0"/>
        </w:tabs>
        <w:ind w:left="4902" w:hanging="360"/>
      </w:pPr>
      <w:rPr>
        <w:rFonts w:ascii="Wingdings" w:hAnsi="Wingdings" w:cs="Wingdings" w:hint="default"/>
      </w:rPr>
    </w:lvl>
  </w:abstractNum>
  <w:abstractNum w:abstractNumId="15">
    <w:nsid w:val="2B4D6585"/>
    <w:multiLevelType w:val="hybridMultilevel"/>
    <w:tmpl w:val="CD5AA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8B6D0D"/>
    <w:multiLevelType w:val="multilevel"/>
    <w:tmpl w:val="A8E256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01D13B1"/>
    <w:multiLevelType w:val="multilevel"/>
    <w:tmpl w:val="4D8455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4B66D95"/>
    <w:multiLevelType w:val="multilevel"/>
    <w:tmpl w:val="7B08735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nsid w:val="38740A72"/>
    <w:multiLevelType w:val="multilevel"/>
    <w:tmpl w:val="DAC0A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32731"/>
    <w:multiLevelType w:val="multilevel"/>
    <w:tmpl w:val="91A291EE"/>
    <w:lvl w:ilvl="0">
      <w:start w:val="1"/>
      <w:numFmt w:val="bullet"/>
      <w:lvlText w:val="o"/>
      <w:lvlJc w:val="left"/>
      <w:pPr>
        <w:tabs>
          <w:tab w:val="num" w:pos="0"/>
        </w:tabs>
        <w:ind w:left="1944" w:hanging="360"/>
      </w:pPr>
      <w:rPr>
        <w:rFonts w:ascii="Courier New" w:hAnsi="Courier New" w:cs="Courier New" w:hint="default"/>
      </w:rPr>
    </w:lvl>
    <w:lvl w:ilvl="1">
      <w:start w:val="1"/>
      <w:numFmt w:val="bullet"/>
      <w:lvlText w:val="o"/>
      <w:lvlJc w:val="left"/>
      <w:pPr>
        <w:tabs>
          <w:tab w:val="num" w:pos="0"/>
        </w:tabs>
        <w:ind w:left="2664" w:hanging="360"/>
      </w:pPr>
      <w:rPr>
        <w:rFonts w:ascii="Courier New" w:hAnsi="Courier New" w:cs="Courier New" w:hint="default"/>
      </w:rPr>
    </w:lvl>
    <w:lvl w:ilvl="2">
      <w:start w:val="1"/>
      <w:numFmt w:val="bullet"/>
      <w:lvlText w:val=""/>
      <w:lvlJc w:val="left"/>
      <w:pPr>
        <w:tabs>
          <w:tab w:val="num" w:pos="0"/>
        </w:tabs>
        <w:ind w:left="3384" w:hanging="360"/>
      </w:pPr>
      <w:rPr>
        <w:rFonts w:ascii="Wingdings" w:hAnsi="Wingdings" w:cs="Wingdings" w:hint="default"/>
      </w:rPr>
    </w:lvl>
    <w:lvl w:ilvl="3">
      <w:start w:val="1"/>
      <w:numFmt w:val="bullet"/>
      <w:lvlText w:val=""/>
      <w:lvlJc w:val="left"/>
      <w:pPr>
        <w:tabs>
          <w:tab w:val="num" w:pos="0"/>
        </w:tabs>
        <w:ind w:left="4104" w:hanging="360"/>
      </w:pPr>
      <w:rPr>
        <w:rFonts w:ascii="Symbol" w:hAnsi="Symbol" w:cs="Symbol" w:hint="default"/>
      </w:rPr>
    </w:lvl>
    <w:lvl w:ilvl="4">
      <w:start w:val="1"/>
      <w:numFmt w:val="bullet"/>
      <w:lvlText w:val="o"/>
      <w:lvlJc w:val="left"/>
      <w:pPr>
        <w:tabs>
          <w:tab w:val="num" w:pos="0"/>
        </w:tabs>
        <w:ind w:left="4824" w:hanging="360"/>
      </w:pPr>
      <w:rPr>
        <w:rFonts w:ascii="Courier New" w:hAnsi="Courier New" w:cs="Courier New" w:hint="default"/>
      </w:rPr>
    </w:lvl>
    <w:lvl w:ilvl="5">
      <w:start w:val="1"/>
      <w:numFmt w:val="bullet"/>
      <w:lvlText w:val=""/>
      <w:lvlJc w:val="left"/>
      <w:pPr>
        <w:tabs>
          <w:tab w:val="num" w:pos="0"/>
        </w:tabs>
        <w:ind w:left="5544" w:hanging="360"/>
      </w:pPr>
      <w:rPr>
        <w:rFonts w:ascii="Wingdings" w:hAnsi="Wingdings" w:cs="Wingdings" w:hint="default"/>
      </w:rPr>
    </w:lvl>
    <w:lvl w:ilvl="6">
      <w:start w:val="1"/>
      <w:numFmt w:val="bullet"/>
      <w:lvlText w:val=""/>
      <w:lvlJc w:val="left"/>
      <w:pPr>
        <w:tabs>
          <w:tab w:val="num" w:pos="0"/>
        </w:tabs>
        <w:ind w:left="6264" w:hanging="360"/>
      </w:pPr>
      <w:rPr>
        <w:rFonts w:ascii="Symbol" w:hAnsi="Symbol" w:cs="Symbol" w:hint="default"/>
      </w:rPr>
    </w:lvl>
    <w:lvl w:ilvl="7">
      <w:start w:val="1"/>
      <w:numFmt w:val="bullet"/>
      <w:lvlText w:val="o"/>
      <w:lvlJc w:val="left"/>
      <w:pPr>
        <w:tabs>
          <w:tab w:val="num" w:pos="0"/>
        </w:tabs>
        <w:ind w:left="6984" w:hanging="360"/>
      </w:pPr>
      <w:rPr>
        <w:rFonts w:ascii="Courier New" w:hAnsi="Courier New" w:cs="Courier New" w:hint="default"/>
      </w:rPr>
    </w:lvl>
    <w:lvl w:ilvl="8">
      <w:start w:val="1"/>
      <w:numFmt w:val="bullet"/>
      <w:lvlText w:val=""/>
      <w:lvlJc w:val="left"/>
      <w:pPr>
        <w:tabs>
          <w:tab w:val="num" w:pos="0"/>
        </w:tabs>
        <w:ind w:left="7704" w:hanging="360"/>
      </w:pPr>
      <w:rPr>
        <w:rFonts w:ascii="Wingdings" w:hAnsi="Wingdings" w:cs="Wingdings" w:hint="default"/>
      </w:rPr>
    </w:lvl>
  </w:abstractNum>
  <w:abstractNum w:abstractNumId="21">
    <w:nsid w:val="39610BD0"/>
    <w:multiLevelType w:val="hybridMultilevel"/>
    <w:tmpl w:val="9AD2F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98D1223"/>
    <w:multiLevelType w:val="multilevel"/>
    <w:tmpl w:val="EB8AB6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3CD903D9"/>
    <w:multiLevelType w:val="multilevel"/>
    <w:tmpl w:val="8976E428"/>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504"/>
        </w:tabs>
        <w:ind w:left="504" w:hanging="504"/>
      </w:pPr>
      <w:rPr>
        <w:rFonts w:ascii="Arial" w:hAnsi="Arial" w:cs="Arial"/>
        <w:b/>
        <w:sz w:val="22"/>
        <w:szCs w:val="22"/>
      </w:rPr>
    </w:lvl>
    <w:lvl w:ilvl="3">
      <w:start w:val="1"/>
      <w:numFmt w:val="decimal"/>
      <w:lvlText w:val="%1.%2.%3.%4."/>
      <w:lvlJc w:val="left"/>
      <w:pPr>
        <w:tabs>
          <w:tab w:val="num" w:pos="8659"/>
        </w:tabs>
        <w:ind w:left="8587"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D61797C"/>
    <w:multiLevelType w:val="multilevel"/>
    <w:tmpl w:val="AE94E2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3D6A48D2"/>
    <w:multiLevelType w:val="multilevel"/>
    <w:tmpl w:val="DB5E43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F8468D3"/>
    <w:multiLevelType w:val="multilevel"/>
    <w:tmpl w:val="5074EA02"/>
    <w:lvl w:ilvl="0">
      <w:start w:val="1"/>
      <w:numFmt w:val="bullet"/>
      <w:lvlText w:val=""/>
      <w:lvlJc w:val="left"/>
      <w:pPr>
        <w:tabs>
          <w:tab w:val="num" w:pos="0"/>
        </w:tabs>
        <w:ind w:left="-2445" w:hanging="360"/>
      </w:pPr>
      <w:rPr>
        <w:rFonts w:ascii="Wingdings 2" w:hAnsi="Wingdings 2" w:cs="Wingdings 2" w:hint="default"/>
      </w:rPr>
    </w:lvl>
    <w:lvl w:ilvl="1">
      <w:start w:val="1"/>
      <w:numFmt w:val="bullet"/>
      <w:lvlText w:val="o"/>
      <w:lvlJc w:val="left"/>
      <w:pPr>
        <w:tabs>
          <w:tab w:val="num" w:pos="0"/>
        </w:tabs>
        <w:ind w:left="-1725" w:hanging="360"/>
      </w:pPr>
      <w:rPr>
        <w:rFonts w:ascii="Courier New" w:hAnsi="Courier New" w:cs="Courier New" w:hint="default"/>
      </w:rPr>
    </w:lvl>
    <w:lvl w:ilvl="2">
      <w:start w:val="1"/>
      <w:numFmt w:val="bullet"/>
      <w:lvlText w:val=""/>
      <w:lvlJc w:val="left"/>
      <w:pPr>
        <w:tabs>
          <w:tab w:val="num" w:pos="0"/>
        </w:tabs>
        <w:ind w:left="-1005" w:hanging="360"/>
      </w:pPr>
      <w:rPr>
        <w:rFonts w:ascii="Wingdings" w:hAnsi="Wingdings" w:cs="Wingdings" w:hint="default"/>
      </w:rPr>
    </w:lvl>
    <w:lvl w:ilvl="3">
      <w:start w:val="1"/>
      <w:numFmt w:val="bullet"/>
      <w:lvlText w:val=""/>
      <w:lvlJc w:val="left"/>
      <w:pPr>
        <w:tabs>
          <w:tab w:val="num" w:pos="0"/>
        </w:tabs>
        <w:ind w:left="-285" w:hanging="360"/>
      </w:pPr>
      <w:rPr>
        <w:rFonts w:ascii="Symbol" w:hAnsi="Symbol" w:cs="Symbol" w:hint="default"/>
      </w:rPr>
    </w:lvl>
    <w:lvl w:ilvl="4">
      <w:start w:val="1"/>
      <w:numFmt w:val="bullet"/>
      <w:lvlText w:val="o"/>
      <w:lvlJc w:val="left"/>
      <w:pPr>
        <w:tabs>
          <w:tab w:val="num" w:pos="0"/>
        </w:tabs>
        <w:ind w:left="435" w:hanging="360"/>
      </w:pPr>
      <w:rPr>
        <w:rFonts w:ascii="Courier New" w:hAnsi="Courier New" w:cs="Courier New" w:hint="default"/>
      </w:rPr>
    </w:lvl>
    <w:lvl w:ilvl="5">
      <w:start w:val="1"/>
      <w:numFmt w:val="bullet"/>
      <w:lvlText w:val=""/>
      <w:lvlJc w:val="left"/>
      <w:pPr>
        <w:tabs>
          <w:tab w:val="num" w:pos="0"/>
        </w:tabs>
        <w:ind w:left="1155" w:hanging="360"/>
      </w:pPr>
      <w:rPr>
        <w:rFonts w:ascii="Wingdings" w:hAnsi="Wingdings" w:cs="Wingdings" w:hint="default"/>
      </w:rPr>
    </w:lvl>
    <w:lvl w:ilvl="6">
      <w:start w:val="1"/>
      <w:numFmt w:val="bullet"/>
      <w:lvlText w:val=""/>
      <w:lvlJc w:val="left"/>
      <w:pPr>
        <w:tabs>
          <w:tab w:val="num" w:pos="0"/>
        </w:tabs>
        <w:ind w:left="1875" w:hanging="360"/>
      </w:pPr>
      <w:rPr>
        <w:rFonts w:ascii="Symbol" w:hAnsi="Symbol" w:cs="Symbol" w:hint="default"/>
      </w:rPr>
    </w:lvl>
    <w:lvl w:ilvl="7">
      <w:start w:val="1"/>
      <w:numFmt w:val="bullet"/>
      <w:lvlText w:val="o"/>
      <w:lvlJc w:val="left"/>
      <w:pPr>
        <w:tabs>
          <w:tab w:val="num" w:pos="0"/>
        </w:tabs>
        <w:ind w:left="2595" w:hanging="360"/>
      </w:pPr>
      <w:rPr>
        <w:rFonts w:ascii="Courier New" w:hAnsi="Courier New" w:cs="Courier New" w:hint="default"/>
      </w:rPr>
    </w:lvl>
    <w:lvl w:ilvl="8">
      <w:start w:val="1"/>
      <w:numFmt w:val="bullet"/>
      <w:lvlText w:val=""/>
      <w:lvlJc w:val="left"/>
      <w:pPr>
        <w:tabs>
          <w:tab w:val="num" w:pos="0"/>
        </w:tabs>
        <w:ind w:left="3315" w:hanging="360"/>
      </w:pPr>
      <w:rPr>
        <w:rFonts w:ascii="Wingdings" w:hAnsi="Wingdings" w:cs="Wingdings" w:hint="default"/>
      </w:rPr>
    </w:lvl>
  </w:abstractNum>
  <w:abstractNum w:abstractNumId="27">
    <w:nsid w:val="475A1B88"/>
    <w:multiLevelType w:val="multilevel"/>
    <w:tmpl w:val="EAC2A08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nsid w:val="48FA5B02"/>
    <w:multiLevelType w:val="hybridMultilevel"/>
    <w:tmpl w:val="61E03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7B2B62"/>
    <w:multiLevelType w:val="hybridMultilevel"/>
    <w:tmpl w:val="220CAA76"/>
    <w:lvl w:ilvl="0" w:tplc="04100017">
      <w:start w:val="1"/>
      <w:numFmt w:val="lowerLetter"/>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A4B5159"/>
    <w:multiLevelType w:val="multilevel"/>
    <w:tmpl w:val="0DE0B5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4BC63115"/>
    <w:multiLevelType w:val="multilevel"/>
    <w:tmpl w:val="4830C6E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C216036"/>
    <w:multiLevelType w:val="multilevel"/>
    <w:tmpl w:val="79926C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4E9B56E9"/>
    <w:multiLevelType w:val="multilevel"/>
    <w:tmpl w:val="016E185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4">
    <w:nsid w:val="52EA2FEE"/>
    <w:multiLevelType w:val="multilevel"/>
    <w:tmpl w:val="E2E64D8A"/>
    <w:lvl w:ilvl="0">
      <w:start w:val="1"/>
      <w:numFmt w:val="lowerLetter"/>
      <w:lvlText w:val="%1)"/>
      <w:lvlJc w:val="left"/>
      <w:pPr>
        <w:tabs>
          <w:tab w:val="num" w:pos="1287"/>
        </w:tabs>
        <w:ind w:left="1287" w:hanging="360"/>
      </w:pPr>
    </w:lvl>
    <w:lvl w:ilvl="1">
      <w:start w:val="1"/>
      <w:numFmt w:val="bullet"/>
      <w:lvlText w:val=""/>
      <w:lvlJc w:val="left"/>
      <w:pPr>
        <w:tabs>
          <w:tab w:val="num" w:pos="1440"/>
        </w:tabs>
        <w:ind w:left="1440" w:hanging="360"/>
      </w:pPr>
      <w:rPr>
        <w:rFonts w:ascii="Wingdings 2" w:hAnsi="Wingdings 2" w:cs="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3275758"/>
    <w:multiLevelType w:val="multilevel"/>
    <w:tmpl w:val="30FCBD70"/>
    <w:lvl w:ilvl="0">
      <w:start w:val="1"/>
      <w:numFmt w:val="bullet"/>
      <w:lvlText w:val=""/>
      <w:lvlJc w:val="left"/>
      <w:pPr>
        <w:tabs>
          <w:tab w:val="num" w:pos="787"/>
        </w:tabs>
        <w:ind w:left="78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575F0F9B"/>
    <w:multiLevelType w:val="multilevel"/>
    <w:tmpl w:val="BDA612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C5E5E7D"/>
    <w:multiLevelType w:val="multilevel"/>
    <w:tmpl w:val="403A683A"/>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8">
    <w:nsid w:val="63A45E03"/>
    <w:multiLevelType w:val="multilevel"/>
    <w:tmpl w:val="BC6C20DA"/>
    <w:lvl w:ilvl="0">
      <w:start w:val="1"/>
      <w:numFmt w:val="lowerLetter"/>
      <w:lvlText w:val="%1."/>
      <w:lvlJc w:val="left"/>
      <w:pPr>
        <w:tabs>
          <w:tab w:val="num" w:pos="0"/>
        </w:tabs>
        <w:ind w:left="360" w:hanging="360"/>
      </w:pPr>
      <w:rPr>
        <w:rFonts w:ascii="Times" w:hAnsi="Times"/>
        <w:b/>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63D242F3"/>
    <w:multiLevelType w:val="hybridMultilevel"/>
    <w:tmpl w:val="618475B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6768608E"/>
    <w:multiLevelType w:val="multilevel"/>
    <w:tmpl w:val="F55C8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7D76E1B"/>
    <w:multiLevelType w:val="multilevel"/>
    <w:tmpl w:val="8794BD0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2">
    <w:nsid w:val="6D867262"/>
    <w:multiLevelType w:val="multilevel"/>
    <w:tmpl w:val="EB98BDA8"/>
    <w:lvl w:ilvl="0">
      <w:start w:val="1"/>
      <w:numFmt w:val="bullet"/>
      <w:lvlText w:val=""/>
      <w:lvlJc w:val="left"/>
      <w:pPr>
        <w:tabs>
          <w:tab w:val="num" w:pos="502"/>
        </w:tabs>
        <w:ind w:left="170" w:hanging="28"/>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43">
    <w:nsid w:val="785F2DEB"/>
    <w:multiLevelType w:val="multilevel"/>
    <w:tmpl w:val="A2C00CDC"/>
    <w:lvl w:ilvl="0">
      <w:start w:val="9"/>
      <w:numFmt w:val="decimal"/>
      <w:lvlText w:val="%1"/>
      <w:lvlJc w:val="left"/>
      <w:pPr>
        <w:ind w:left="435" w:hanging="435"/>
      </w:pPr>
      <w:rPr>
        <w:rFonts w:hint="default"/>
      </w:rPr>
    </w:lvl>
    <w:lvl w:ilvl="1">
      <w:start w:val="7"/>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4">
    <w:nsid w:val="79A74489"/>
    <w:multiLevelType w:val="multilevel"/>
    <w:tmpl w:val="083076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7A154DE2"/>
    <w:multiLevelType w:val="multilevel"/>
    <w:tmpl w:val="1F3E0E92"/>
    <w:lvl w:ilvl="0">
      <w:start w:val="1"/>
      <w:numFmt w:val="decimal"/>
      <w:pStyle w:val="Titolo1"/>
      <w:lvlText w:val="%1."/>
      <w:lvlJc w:val="left"/>
      <w:pPr>
        <w:tabs>
          <w:tab w:val="num" w:pos="360"/>
        </w:tabs>
        <w:ind w:left="360" w:hanging="360"/>
      </w:pPr>
    </w:lvl>
    <w:lvl w:ilvl="1">
      <w:start w:val="1"/>
      <w:numFmt w:val="decimal"/>
      <w:pStyle w:val="Titolo2"/>
      <w:lvlText w:val="%1.%2."/>
      <w:lvlJc w:val="left"/>
      <w:pPr>
        <w:tabs>
          <w:tab w:val="num" w:pos="1567"/>
        </w:tabs>
        <w:ind w:left="1567" w:hanging="432"/>
      </w:pPr>
    </w:lvl>
    <w:lvl w:ilvl="2">
      <w:start w:val="1"/>
      <w:numFmt w:val="decimal"/>
      <w:pStyle w:val="Titolo3"/>
      <w:lvlText w:val="%1.%2.%3."/>
      <w:lvlJc w:val="left"/>
      <w:pPr>
        <w:tabs>
          <w:tab w:val="num" w:pos="930"/>
        </w:tabs>
        <w:ind w:left="930" w:hanging="504"/>
      </w:pPr>
      <w:rPr>
        <w:b w:val="0"/>
        <w:sz w:val="20"/>
        <w:szCs w:val="22"/>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6">
    <w:nsid w:val="7B0D07B4"/>
    <w:multiLevelType w:val="multilevel"/>
    <w:tmpl w:val="8B9C436A"/>
    <w:lvl w:ilvl="0">
      <w:start w:val="9"/>
      <w:numFmt w:val="decimal"/>
      <w:lvlText w:val="%1"/>
      <w:lvlJc w:val="left"/>
      <w:pPr>
        <w:ind w:left="435" w:hanging="435"/>
      </w:pPr>
      <w:rPr>
        <w:rFonts w:hint="default"/>
      </w:rPr>
    </w:lvl>
    <w:lvl w:ilvl="1">
      <w:start w:val="6"/>
      <w:numFmt w:val="decimal"/>
      <w:lvlText w:val="%1.%2"/>
      <w:lvlJc w:val="left"/>
      <w:pPr>
        <w:ind w:left="648" w:hanging="43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7">
    <w:nsid w:val="7BA964BD"/>
    <w:multiLevelType w:val="multilevel"/>
    <w:tmpl w:val="C23E4BE6"/>
    <w:lvl w:ilvl="0">
      <w:start w:val="1"/>
      <w:numFmt w:val="bullet"/>
      <w:lvlText w:val=""/>
      <w:lvlJc w:val="left"/>
      <w:pPr>
        <w:tabs>
          <w:tab w:val="num" w:pos="0"/>
        </w:tabs>
        <w:ind w:left="720" w:hanging="360"/>
      </w:pPr>
      <w:rPr>
        <w:rFonts w:ascii="Wingdings 2" w:hAnsi="Wingdings 2" w:cs="Wingdings 2"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7BB10049"/>
    <w:multiLevelType w:val="multilevel"/>
    <w:tmpl w:val="3CAE41D0"/>
    <w:lvl w:ilvl="0">
      <w:start w:val="5"/>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9">
    <w:nsid w:val="7D5C7631"/>
    <w:multiLevelType w:val="hybridMultilevel"/>
    <w:tmpl w:val="A3C8A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7D7A7FFC"/>
    <w:multiLevelType w:val="multilevel"/>
    <w:tmpl w:val="57CA63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5"/>
  </w:num>
  <w:num w:numId="2">
    <w:abstractNumId w:val="34"/>
  </w:num>
  <w:num w:numId="3">
    <w:abstractNumId w:val="8"/>
  </w:num>
  <w:num w:numId="4">
    <w:abstractNumId w:val="14"/>
  </w:num>
  <w:num w:numId="5">
    <w:abstractNumId w:val="37"/>
  </w:num>
  <w:num w:numId="6">
    <w:abstractNumId w:val="12"/>
  </w:num>
  <w:num w:numId="7">
    <w:abstractNumId w:val="50"/>
  </w:num>
  <w:num w:numId="8">
    <w:abstractNumId w:val="36"/>
  </w:num>
  <w:num w:numId="9">
    <w:abstractNumId w:val="38"/>
  </w:num>
  <w:num w:numId="10">
    <w:abstractNumId w:val="35"/>
  </w:num>
  <w:num w:numId="11">
    <w:abstractNumId w:val="41"/>
  </w:num>
  <w:num w:numId="12">
    <w:abstractNumId w:val="18"/>
  </w:num>
  <w:num w:numId="13">
    <w:abstractNumId w:val="26"/>
  </w:num>
  <w:num w:numId="14">
    <w:abstractNumId w:val="47"/>
  </w:num>
  <w:num w:numId="15">
    <w:abstractNumId w:val="7"/>
  </w:num>
  <w:num w:numId="16">
    <w:abstractNumId w:val="44"/>
  </w:num>
  <w:num w:numId="17">
    <w:abstractNumId w:val="16"/>
  </w:num>
  <w:num w:numId="18">
    <w:abstractNumId w:val="6"/>
  </w:num>
  <w:num w:numId="19">
    <w:abstractNumId w:val="32"/>
  </w:num>
  <w:num w:numId="20">
    <w:abstractNumId w:val="30"/>
  </w:num>
  <w:num w:numId="21">
    <w:abstractNumId w:val="24"/>
  </w:num>
  <w:num w:numId="22">
    <w:abstractNumId w:val="20"/>
  </w:num>
  <w:num w:numId="23">
    <w:abstractNumId w:val="42"/>
  </w:num>
  <w:num w:numId="24">
    <w:abstractNumId w:val="9"/>
  </w:num>
  <w:num w:numId="25">
    <w:abstractNumId w:val="31"/>
  </w:num>
  <w:num w:numId="26">
    <w:abstractNumId w:val="23"/>
  </w:num>
  <w:num w:numId="27">
    <w:abstractNumId w:val="25"/>
  </w:num>
  <w:num w:numId="28">
    <w:abstractNumId w:val="22"/>
  </w:num>
  <w:num w:numId="29">
    <w:abstractNumId w:val="33"/>
  </w:num>
  <w:num w:numId="30">
    <w:abstractNumId w:val="13"/>
  </w:num>
  <w:num w:numId="31">
    <w:abstractNumId w:val="19"/>
  </w:num>
  <w:num w:numId="32">
    <w:abstractNumId w:val="40"/>
  </w:num>
  <w:num w:numId="33">
    <w:abstractNumId w:val="17"/>
  </w:num>
  <w:num w:numId="34">
    <w:abstractNumId w:val="27"/>
  </w:num>
  <w:num w:numId="35">
    <w:abstractNumId w:val="39"/>
  </w:num>
  <w:num w:numId="36">
    <w:abstractNumId w:val="29"/>
  </w:num>
  <w:num w:numId="37">
    <w:abstractNumId w:val="11"/>
  </w:num>
  <w:num w:numId="38">
    <w:abstractNumId w:val="28"/>
  </w:num>
  <w:num w:numId="39">
    <w:abstractNumId w:val="2"/>
  </w:num>
  <w:num w:numId="40">
    <w:abstractNumId w:val="15"/>
  </w:num>
  <w:num w:numId="41">
    <w:abstractNumId w:val="49"/>
  </w:num>
  <w:num w:numId="42">
    <w:abstractNumId w:val="4"/>
  </w:num>
  <w:num w:numId="43">
    <w:abstractNumId w:val="21"/>
  </w:num>
  <w:num w:numId="44">
    <w:abstractNumId w:val="10"/>
  </w:num>
  <w:num w:numId="45">
    <w:abstractNumId w:val="5"/>
  </w:num>
  <w:num w:numId="46">
    <w:abstractNumId w:val="46"/>
  </w:num>
  <w:num w:numId="47">
    <w:abstractNumId w:val="43"/>
  </w:num>
  <w:num w:numId="48">
    <w:abstractNumId w:val="48"/>
  </w:num>
  <w:num w:numId="49">
    <w:abstractNumId w:val="3"/>
  </w:num>
  <w:num w:numId="50">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08"/>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1B"/>
    <w:rsid w:val="00005BCE"/>
    <w:rsid w:val="00007E30"/>
    <w:rsid w:val="00011A0A"/>
    <w:rsid w:val="00024207"/>
    <w:rsid w:val="000320B2"/>
    <w:rsid w:val="00032B49"/>
    <w:rsid w:val="00041FD5"/>
    <w:rsid w:val="00046DFD"/>
    <w:rsid w:val="00047FE0"/>
    <w:rsid w:val="00054C67"/>
    <w:rsid w:val="00056E02"/>
    <w:rsid w:val="000600CF"/>
    <w:rsid w:val="00093C4A"/>
    <w:rsid w:val="00093DA2"/>
    <w:rsid w:val="00097A62"/>
    <w:rsid w:val="000B0654"/>
    <w:rsid w:val="000B79C4"/>
    <w:rsid w:val="000B7B31"/>
    <w:rsid w:val="000D02BF"/>
    <w:rsid w:val="000D0383"/>
    <w:rsid w:val="000D7D01"/>
    <w:rsid w:val="000E0E61"/>
    <w:rsid w:val="000F5C78"/>
    <w:rsid w:val="001000C3"/>
    <w:rsid w:val="00111F45"/>
    <w:rsid w:val="00120BA6"/>
    <w:rsid w:val="00141AFB"/>
    <w:rsid w:val="00163195"/>
    <w:rsid w:val="00163C92"/>
    <w:rsid w:val="00164212"/>
    <w:rsid w:val="00165DDD"/>
    <w:rsid w:val="00166BE5"/>
    <w:rsid w:val="0016703E"/>
    <w:rsid w:val="001701D0"/>
    <w:rsid w:val="001703FA"/>
    <w:rsid w:val="00172226"/>
    <w:rsid w:val="00173E3A"/>
    <w:rsid w:val="0018101B"/>
    <w:rsid w:val="001976DF"/>
    <w:rsid w:val="001A2527"/>
    <w:rsid w:val="001A4B15"/>
    <w:rsid w:val="001A6266"/>
    <w:rsid w:val="001B3A9F"/>
    <w:rsid w:val="001B5176"/>
    <w:rsid w:val="001B7559"/>
    <w:rsid w:val="001C2097"/>
    <w:rsid w:val="001C6F9E"/>
    <w:rsid w:val="001D184A"/>
    <w:rsid w:val="001D7359"/>
    <w:rsid w:val="001E4A05"/>
    <w:rsid w:val="001E6CC5"/>
    <w:rsid w:val="00202168"/>
    <w:rsid w:val="002043FE"/>
    <w:rsid w:val="00222A56"/>
    <w:rsid w:val="00233482"/>
    <w:rsid w:val="0023354E"/>
    <w:rsid w:val="002440DA"/>
    <w:rsid w:val="0024672C"/>
    <w:rsid w:val="0025152D"/>
    <w:rsid w:val="00255F48"/>
    <w:rsid w:val="00263E9A"/>
    <w:rsid w:val="00264243"/>
    <w:rsid w:val="00264BFE"/>
    <w:rsid w:val="00277803"/>
    <w:rsid w:val="002847A4"/>
    <w:rsid w:val="00292D9F"/>
    <w:rsid w:val="00296C51"/>
    <w:rsid w:val="002A1A98"/>
    <w:rsid w:val="002C4989"/>
    <w:rsid w:val="002C62BF"/>
    <w:rsid w:val="002D1882"/>
    <w:rsid w:val="002D316C"/>
    <w:rsid w:val="002E3F0E"/>
    <w:rsid w:val="00302142"/>
    <w:rsid w:val="003042EB"/>
    <w:rsid w:val="00306FD1"/>
    <w:rsid w:val="00320C0F"/>
    <w:rsid w:val="00322DF3"/>
    <w:rsid w:val="003256C3"/>
    <w:rsid w:val="00334526"/>
    <w:rsid w:val="00336809"/>
    <w:rsid w:val="00336E8A"/>
    <w:rsid w:val="00354664"/>
    <w:rsid w:val="00360B9D"/>
    <w:rsid w:val="00364658"/>
    <w:rsid w:val="00365172"/>
    <w:rsid w:val="0036659D"/>
    <w:rsid w:val="003666C7"/>
    <w:rsid w:val="00373F0B"/>
    <w:rsid w:val="0037410A"/>
    <w:rsid w:val="00386C93"/>
    <w:rsid w:val="00391DD0"/>
    <w:rsid w:val="00392F40"/>
    <w:rsid w:val="003A138A"/>
    <w:rsid w:val="003A2D00"/>
    <w:rsid w:val="003A5632"/>
    <w:rsid w:val="003B2DF5"/>
    <w:rsid w:val="003C0168"/>
    <w:rsid w:val="003C6364"/>
    <w:rsid w:val="003C6917"/>
    <w:rsid w:val="003D2BFB"/>
    <w:rsid w:val="003D78A9"/>
    <w:rsid w:val="003F11AB"/>
    <w:rsid w:val="003F2D0C"/>
    <w:rsid w:val="003F3A52"/>
    <w:rsid w:val="00407AC5"/>
    <w:rsid w:val="00412885"/>
    <w:rsid w:val="00414151"/>
    <w:rsid w:val="0041615A"/>
    <w:rsid w:val="004165F1"/>
    <w:rsid w:val="00416943"/>
    <w:rsid w:val="004261C9"/>
    <w:rsid w:val="00427662"/>
    <w:rsid w:val="00440DB5"/>
    <w:rsid w:val="00443865"/>
    <w:rsid w:val="004629D7"/>
    <w:rsid w:val="00464296"/>
    <w:rsid w:val="00466FFD"/>
    <w:rsid w:val="00470320"/>
    <w:rsid w:val="0047236F"/>
    <w:rsid w:val="00474544"/>
    <w:rsid w:val="004A518C"/>
    <w:rsid w:val="004B1B58"/>
    <w:rsid w:val="004B1CFE"/>
    <w:rsid w:val="004B5930"/>
    <w:rsid w:val="004B6CA4"/>
    <w:rsid w:val="004C7000"/>
    <w:rsid w:val="004C7C16"/>
    <w:rsid w:val="004D08CF"/>
    <w:rsid w:val="004D43F3"/>
    <w:rsid w:val="004E7298"/>
    <w:rsid w:val="004F7829"/>
    <w:rsid w:val="004F7E75"/>
    <w:rsid w:val="00500BEF"/>
    <w:rsid w:val="00507ADD"/>
    <w:rsid w:val="00511F73"/>
    <w:rsid w:val="00517AC4"/>
    <w:rsid w:val="00536A1B"/>
    <w:rsid w:val="00540FA8"/>
    <w:rsid w:val="00544F76"/>
    <w:rsid w:val="00546246"/>
    <w:rsid w:val="005556CF"/>
    <w:rsid w:val="005676E0"/>
    <w:rsid w:val="0057133B"/>
    <w:rsid w:val="005844F2"/>
    <w:rsid w:val="00585E5A"/>
    <w:rsid w:val="00593689"/>
    <w:rsid w:val="005A16B5"/>
    <w:rsid w:val="005A6A50"/>
    <w:rsid w:val="005B7FB7"/>
    <w:rsid w:val="005C16DE"/>
    <w:rsid w:val="005C2258"/>
    <w:rsid w:val="005C40D2"/>
    <w:rsid w:val="005C6587"/>
    <w:rsid w:val="005C779B"/>
    <w:rsid w:val="005D0888"/>
    <w:rsid w:val="005E2F2D"/>
    <w:rsid w:val="005E311F"/>
    <w:rsid w:val="005E361F"/>
    <w:rsid w:val="005E415F"/>
    <w:rsid w:val="005E4898"/>
    <w:rsid w:val="005E598F"/>
    <w:rsid w:val="005F09B6"/>
    <w:rsid w:val="005F13F2"/>
    <w:rsid w:val="0061247C"/>
    <w:rsid w:val="00614471"/>
    <w:rsid w:val="006165FB"/>
    <w:rsid w:val="006174E3"/>
    <w:rsid w:val="00622EBE"/>
    <w:rsid w:val="006315FD"/>
    <w:rsid w:val="00662E4A"/>
    <w:rsid w:val="00665454"/>
    <w:rsid w:val="00667216"/>
    <w:rsid w:val="00672180"/>
    <w:rsid w:val="00693F25"/>
    <w:rsid w:val="006A09B4"/>
    <w:rsid w:val="006A5F0F"/>
    <w:rsid w:val="006B0E8A"/>
    <w:rsid w:val="006B46B0"/>
    <w:rsid w:val="006B7ABA"/>
    <w:rsid w:val="006C076F"/>
    <w:rsid w:val="006C433D"/>
    <w:rsid w:val="006C6D9B"/>
    <w:rsid w:val="006E5AFE"/>
    <w:rsid w:val="006F0D74"/>
    <w:rsid w:val="00703FF9"/>
    <w:rsid w:val="00707C89"/>
    <w:rsid w:val="00710915"/>
    <w:rsid w:val="00715963"/>
    <w:rsid w:val="00716F20"/>
    <w:rsid w:val="007174A6"/>
    <w:rsid w:val="0072075F"/>
    <w:rsid w:val="00722F4A"/>
    <w:rsid w:val="00724E0A"/>
    <w:rsid w:val="007268E6"/>
    <w:rsid w:val="007272D8"/>
    <w:rsid w:val="00732575"/>
    <w:rsid w:val="00733FCA"/>
    <w:rsid w:val="00734350"/>
    <w:rsid w:val="0075503E"/>
    <w:rsid w:val="007554CF"/>
    <w:rsid w:val="007578EE"/>
    <w:rsid w:val="007611B3"/>
    <w:rsid w:val="00763852"/>
    <w:rsid w:val="00771F87"/>
    <w:rsid w:val="007725C9"/>
    <w:rsid w:val="007779D7"/>
    <w:rsid w:val="007A2D0D"/>
    <w:rsid w:val="007A3C43"/>
    <w:rsid w:val="007A73C0"/>
    <w:rsid w:val="007B08C7"/>
    <w:rsid w:val="007B1A1D"/>
    <w:rsid w:val="007C4B44"/>
    <w:rsid w:val="007C5505"/>
    <w:rsid w:val="007C641D"/>
    <w:rsid w:val="007E2157"/>
    <w:rsid w:val="00805A77"/>
    <w:rsid w:val="00807B1A"/>
    <w:rsid w:val="008278D0"/>
    <w:rsid w:val="00835C24"/>
    <w:rsid w:val="00840A3C"/>
    <w:rsid w:val="00841D60"/>
    <w:rsid w:val="0084482A"/>
    <w:rsid w:val="00852DAD"/>
    <w:rsid w:val="008555F6"/>
    <w:rsid w:val="008576B9"/>
    <w:rsid w:val="0086021D"/>
    <w:rsid w:val="00860358"/>
    <w:rsid w:val="00865C59"/>
    <w:rsid w:val="008762B2"/>
    <w:rsid w:val="00885A32"/>
    <w:rsid w:val="008A2396"/>
    <w:rsid w:val="008A45E9"/>
    <w:rsid w:val="008A7C5A"/>
    <w:rsid w:val="008B25D0"/>
    <w:rsid w:val="008D4001"/>
    <w:rsid w:val="008D54E9"/>
    <w:rsid w:val="008E5309"/>
    <w:rsid w:val="008F760B"/>
    <w:rsid w:val="00901455"/>
    <w:rsid w:val="009023E9"/>
    <w:rsid w:val="00904DC8"/>
    <w:rsid w:val="009076B2"/>
    <w:rsid w:val="00911709"/>
    <w:rsid w:val="00912391"/>
    <w:rsid w:val="00930379"/>
    <w:rsid w:val="00932DA3"/>
    <w:rsid w:val="00933B27"/>
    <w:rsid w:val="00933B35"/>
    <w:rsid w:val="00934C45"/>
    <w:rsid w:val="0094101A"/>
    <w:rsid w:val="009544A3"/>
    <w:rsid w:val="00964371"/>
    <w:rsid w:val="009755D3"/>
    <w:rsid w:val="00977870"/>
    <w:rsid w:val="0098040B"/>
    <w:rsid w:val="00987E24"/>
    <w:rsid w:val="00994081"/>
    <w:rsid w:val="0099741D"/>
    <w:rsid w:val="009A3C82"/>
    <w:rsid w:val="009A4C44"/>
    <w:rsid w:val="009C07AA"/>
    <w:rsid w:val="009C4F2C"/>
    <w:rsid w:val="009D086E"/>
    <w:rsid w:val="009D6382"/>
    <w:rsid w:val="009D7698"/>
    <w:rsid w:val="009F2933"/>
    <w:rsid w:val="009F5B67"/>
    <w:rsid w:val="00A06C0F"/>
    <w:rsid w:val="00A17868"/>
    <w:rsid w:val="00A2225D"/>
    <w:rsid w:val="00A35BE8"/>
    <w:rsid w:val="00A411F5"/>
    <w:rsid w:val="00A41F33"/>
    <w:rsid w:val="00A478A8"/>
    <w:rsid w:val="00A51C0C"/>
    <w:rsid w:val="00A55321"/>
    <w:rsid w:val="00A610AC"/>
    <w:rsid w:val="00A72A2F"/>
    <w:rsid w:val="00AB0B6D"/>
    <w:rsid w:val="00AB2983"/>
    <w:rsid w:val="00AD339C"/>
    <w:rsid w:val="00AD5CD4"/>
    <w:rsid w:val="00AE16B3"/>
    <w:rsid w:val="00AE7810"/>
    <w:rsid w:val="00AF5AAD"/>
    <w:rsid w:val="00AF7603"/>
    <w:rsid w:val="00B17724"/>
    <w:rsid w:val="00B21B82"/>
    <w:rsid w:val="00B237D8"/>
    <w:rsid w:val="00B262A2"/>
    <w:rsid w:val="00B401D3"/>
    <w:rsid w:val="00B5784F"/>
    <w:rsid w:val="00B66D95"/>
    <w:rsid w:val="00B8221B"/>
    <w:rsid w:val="00B86450"/>
    <w:rsid w:val="00B91D3E"/>
    <w:rsid w:val="00BA5440"/>
    <w:rsid w:val="00BC01F2"/>
    <w:rsid w:val="00BC5695"/>
    <w:rsid w:val="00BD0F37"/>
    <w:rsid w:val="00BD1388"/>
    <w:rsid w:val="00BD27D5"/>
    <w:rsid w:val="00BD6CB1"/>
    <w:rsid w:val="00BE02C9"/>
    <w:rsid w:val="00BE1171"/>
    <w:rsid w:val="00BE1426"/>
    <w:rsid w:val="00BE5797"/>
    <w:rsid w:val="00BF1403"/>
    <w:rsid w:val="00BF3D8E"/>
    <w:rsid w:val="00C07B43"/>
    <w:rsid w:val="00C158C4"/>
    <w:rsid w:val="00C4349F"/>
    <w:rsid w:val="00C4403C"/>
    <w:rsid w:val="00C45881"/>
    <w:rsid w:val="00C54F56"/>
    <w:rsid w:val="00C711F5"/>
    <w:rsid w:val="00C732D0"/>
    <w:rsid w:val="00C73D45"/>
    <w:rsid w:val="00C85332"/>
    <w:rsid w:val="00C855F8"/>
    <w:rsid w:val="00C97A73"/>
    <w:rsid w:val="00CB3EE6"/>
    <w:rsid w:val="00CB4AF4"/>
    <w:rsid w:val="00CB5B48"/>
    <w:rsid w:val="00CB7D69"/>
    <w:rsid w:val="00CC295E"/>
    <w:rsid w:val="00CC3E46"/>
    <w:rsid w:val="00CC4E5D"/>
    <w:rsid w:val="00CC5246"/>
    <w:rsid w:val="00CC7A7B"/>
    <w:rsid w:val="00CD453B"/>
    <w:rsid w:val="00CF08EE"/>
    <w:rsid w:val="00CF2CF2"/>
    <w:rsid w:val="00D01485"/>
    <w:rsid w:val="00D01ED1"/>
    <w:rsid w:val="00D13225"/>
    <w:rsid w:val="00D13EF0"/>
    <w:rsid w:val="00D1471B"/>
    <w:rsid w:val="00D16CB7"/>
    <w:rsid w:val="00D24068"/>
    <w:rsid w:val="00D25F16"/>
    <w:rsid w:val="00D4186E"/>
    <w:rsid w:val="00D51648"/>
    <w:rsid w:val="00D53865"/>
    <w:rsid w:val="00D573BA"/>
    <w:rsid w:val="00D618AA"/>
    <w:rsid w:val="00D653C2"/>
    <w:rsid w:val="00D72C01"/>
    <w:rsid w:val="00D81047"/>
    <w:rsid w:val="00D92A6F"/>
    <w:rsid w:val="00DA1BAC"/>
    <w:rsid w:val="00DB2799"/>
    <w:rsid w:val="00DB7ECF"/>
    <w:rsid w:val="00DC4BFF"/>
    <w:rsid w:val="00DD4DE9"/>
    <w:rsid w:val="00DE1881"/>
    <w:rsid w:val="00DF43BC"/>
    <w:rsid w:val="00DF7CB8"/>
    <w:rsid w:val="00E02D11"/>
    <w:rsid w:val="00E070A5"/>
    <w:rsid w:val="00E12077"/>
    <w:rsid w:val="00E15CD3"/>
    <w:rsid w:val="00E17E7D"/>
    <w:rsid w:val="00E22D06"/>
    <w:rsid w:val="00E3343F"/>
    <w:rsid w:val="00E41BF3"/>
    <w:rsid w:val="00E5125B"/>
    <w:rsid w:val="00E66788"/>
    <w:rsid w:val="00E76A60"/>
    <w:rsid w:val="00E77379"/>
    <w:rsid w:val="00E875C0"/>
    <w:rsid w:val="00E90B53"/>
    <w:rsid w:val="00E912E0"/>
    <w:rsid w:val="00E934FA"/>
    <w:rsid w:val="00E95BAE"/>
    <w:rsid w:val="00EA204B"/>
    <w:rsid w:val="00EA4497"/>
    <w:rsid w:val="00EA4C48"/>
    <w:rsid w:val="00EC0798"/>
    <w:rsid w:val="00EC0B17"/>
    <w:rsid w:val="00EC1615"/>
    <w:rsid w:val="00EC7464"/>
    <w:rsid w:val="00ED01F3"/>
    <w:rsid w:val="00ED1AB0"/>
    <w:rsid w:val="00ED5104"/>
    <w:rsid w:val="00EE6A61"/>
    <w:rsid w:val="00EE6C0D"/>
    <w:rsid w:val="00EF2890"/>
    <w:rsid w:val="00EF393E"/>
    <w:rsid w:val="00EF3D49"/>
    <w:rsid w:val="00EF50E0"/>
    <w:rsid w:val="00EF5753"/>
    <w:rsid w:val="00F0175F"/>
    <w:rsid w:val="00F01DAB"/>
    <w:rsid w:val="00F03CD5"/>
    <w:rsid w:val="00F07EE1"/>
    <w:rsid w:val="00F104CC"/>
    <w:rsid w:val="00F166BC"/>
    <w:rsid w:val="00F339A6"/>
    <w:rsid w:val="00F44540"/>
    <w:rsid w:val="00F51E81"/>
    <w:rsid w:val="00F5744E"/>
    <w:rsid w:val="00F6108C"/>
    <w:rsid w:val="00F6322F"/>
    <w:rsid w:val="00F95194"/>
    <w:rsid w:val="00F96B66"/>
    <w:rsid w:val="00FA1EC1"/>
    <w:rsid w:val="00FA2353"/>
    <w:rsid w:val="00FB7623"/>
    <w:rsid w:val="00FB7B06"/>
    <w:rsid w:val="00FD6D34"/>
    <w:rsid w:val="00FE3056"/>
    <w:rsid w:val="00FF54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qFormat="1"/>
    <w:lsdException w:name="page number" w:uiPriority="0" w:qFormat="1"/>
    <w:lsdException w:name="List" w:uiPriority="0"/>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uiPriority="0" w:qFormat="1"/>
    <w:lsdException w:name="HTML Preformatted" w:uiPriority="0" w:qFormat="1"/>
    <w:lsdException w:name="annotation subject"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e">
    <w:name w:val="Normal"/>
    <w:qFormat/>
    <w:rsid w:val="00E120BD"/>
    <w:rPr>
      <w:sz w:val="24"/>
      <w:szCs w:val="24"/>
    </w:rPr>
  </w:style>
  <w:style w:type="paragraph" w:styleId="Titolo1">
    <w:name w:val="heading 1"/>
    <w:basedOn w:val="Normale"/>
    <w:qFormat/>
    <w:pPr>
      <w:keepNext/>
      <w:numPr>
        <w:numId w:val="1"/>
      </w:numPr>
      <w:spacing w:before="240" w:after="60"/>
      <w:outlineLvl w:val="0"/>
    </w:pPr>
    <w:rPr>
      <w:rFonts w:ascii="Arial" w:hAnsi="Arial"/>
      <w:b/>
      <w:bCs/>
      <w:kern w:val="2"/>
      <w:sz w:val="32"/>
      <w:szCs w:val="32"/>
      <w:lang w:val="x-none" w:eastAsia="x-none"/>
    </w:rPr>
  </w:style>
  <w:style w:type="paragraph" w:styleId="Titolo2">
    <w:name w:val="heading 2"/>
    <w:basedOn w:val="Normale"/>
    <w:qFormat/>
    <w:pPr>
      <w:keepNext/>
      <w:numPr>
        <w:ilvl w:val="1"/>
        <w:numId w:val="1"/>
      </w:numPr>
      <w:spacing w:before="240" w:after="60"/>
      <w:outlineLvl w:val="1"/>
    </w:pPr>
    <w:rPr>
      <w:rFonts w:ascii="Arial" w:hAnsi="Arial"/>
      <w:b/>
      <w:bCs/>
      <w:i/>
      <w:iCs/>
      <w:sz w:val="20"/>
      <w:szCs w:val="28"/>
      <w:lang w:val="x-none" w:eastAsia="x-none"/>
    </w:rPr>
  </w:style>
  <w:style w:type="paragraph" w:styleId="Titolo3">
    <w:name w:val="heading 3"/>
    <w:basedOn w:val="Normale"/>
    <w:qFormat/>
    <w:pPr>
      <w:keepNext/>
      <w:numPr>
        <w:ilvl w:val="2"/>
        <w:numId w:val="1"/>
      </w:numPr>
      <w:spacing w:before="240" w:after="60"/>
      <w:outlineLvl w:val="2"/>
    </w:pPr>
    <w:rPr>
      <w:rFonts w:ascii="Arial" w:hAnsi="Arial" w:cs="Arial"/>
      <w:b/>
      <w:bCs/>
      <w:sz w:val="26"/>
      <w:szCs w:val="26"/>
    </w:rPr>
  </w:style>
  <w:style w:type="paragraph" w:styleId="Titolo4">
    <w:name w:val="heading 4"/>
    <w:qFormat/>
    <w:pPr>
      <w:keepNext/>
      <w:widowControl w:val="0"/>
      <w:spacing w:after="120"/>
      <w:outlineLvl w:val="3"/>
    </w:pPr>
    <w:rPr>
      <w:rFonts w:ascii="Arial" w:hAnsi="Arial"/>
      <w:b/>
      <w:bCs/>
      <w:szCs w:val="28"/>
    </w:rPr>
  </w:style>
  <w:style w:type="paragraph" w:styleId="Titolo5">
    <w:name w:val="heading 5"/>
    <w:basedOn w:val="Normale"/>
    <w:qFormat/>
    <w:pPr>
      <w:keepNext/>
      <w:spacing w:after="120"/>
      <w:jc w:val="both"/>
      <w:outlineLvl w:val="4"/>
    </w:pPr>
    <w:rPr>
      <w:rFonts w:ascii="Arial" w:hAnsi="Arial" w:cs="Arial"/>
      <w:b/>
      <w:bCs/>
      <w:sz w:val="22"/>
      <w:szCs w:val="22"/>
    </w:rPr>
  </w:style>
  <w:style w:type="paragraph" w:styleId="Titolo6">
    <w:name w:val="heading 6"/>
    <w:basedOn w:val="Normale"/>
    <w:link w:val="Titolo6Carattere"/>
    <w:uiPriority w:val="9"/>
    <w:semiHidden/>
    <w:unhideWhenUsed/>
    <w:qFormat/>
    <w:rsid w:val="000609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Arial" w:hAnsi="Arial"/>
      <w:b/>
      <w:bCs/>
      <w:kern w:val="2"/>
      <w:sz w:val="32"/>
      <w:szCs w:val="32"/>
      <w:lang w:val="x-none" w:eastAsia="x-none"/>
    </w:rPr>
  </w:style>
  <w:style w:type="character" w:customStyle="1" w:styleId="Titolo2Carattere">
    <w:name w:val="Titolo 2 Carattere"/>
    <w:qFormat/>
    <w:rPr>
      <w:rFonts w:ascii="Arial" w:hAnsi="Arial"/>
      <w:b/>
      <w:bCs/>
      <w:i/>
      <w:iCs/>
      <w:sz w:val="28"/>
      <w:szCs w:val="28"/>
      <w:lang w:val="x-none" w:eastAsia="x-none"/>
    </w:rPr>
  </w:style>
  <w:style w:type="character" w:customStyle="1" w:styleId="CharacterStyle1">
    <w:name w:val="Character Style 1"/>
    <w:qFormat/>
    <w:rPr>
      <w:sz w:val="24"/>
      <w:szCs w:val="24"/>
    </w:rPr>
  </w:style>
  <w:style w:type="character" w:customStyle="1" w:styleId="StileMessaggioDiPostaElettronica201">
    <w:name w:val="StileMessaggioDiPostaElettronica201"/>
    <w:semiHidden/>
    <w:qFormat/>
    <w:rPr>
      <w:rFonts w:ascii="Arial" w:hAnsi="Arial" w:cs="Arial"/>
      <w:color w:val="00000A"/>
      <w:sz w:val="20"/>
      <w:szCs w:val="20"/>
    </w:rPr>
  </w:style>
  <w:style w:type="character" w:styleId="Enfasigrassetto">
    <w:name w:val="Strong"/>
    <w:uiPriority w:val="22"/>
    <w:qFormat/>
    <w:rPr>
      <w:b/>
      <w:bCs/>
    </w:rPr>
  </w:style>
  <w:style w:type="character" w:customStyle="1" w:styleId="CollegamentoInternet">
    <w:name w:val="Collegamento Internet"/>
    <w:basedOn w:val="Carpredefinitoparagrafo"/>
    <w:uiPriority w:val="99"/>
    <w:unhideWhenUsed/>
    <w:rsid w:val="00050E2E"/>
    <w:rPr>
      <w:color w:val="0000FF" w:themeColor="hyperlink"/>
      <w:u w:val="single"/>
    </w:rPr>
  </w:style>
  <w:style w:type="character" w:customStyle="1" w:styleId="a1">
    <w:name w:val="a1"/>
    <w:qFormat/>
    <w:rPr>
      <w:color w:val="008000"/>
    </w:rPr>
  </w:style>
  <w:style w:type="character" w:styleId="Numeropagina">
    <w:name w:val="page number"/>
    <w:basedOn w:val="Carpredefinitoparagrafo"/>
    <w:semiHidden/>
    <w:qFormat/>
  </w:style>
  <w:style w:type="character" w:customStyle="1" w:styleId="testo111">
    <w:name w:val="testo111"/>
    <w:qFormat/>
    <w:rPr>
      <w:sz w:val="19"/>
      <w:szCs w:val="19"/>
    </w:rPr>
  </w:style>
  <w:style w:type="character" w:styleId="AcronimoHTML">
    <w:name w:val="HTML Acronym"/>
    <w:basedOn w:val="Carpredefinitoparagrafo"/>
    <w:semiHidden/>
    <w:qFormat/>
  </w:style>
  <w:style w:type="character" w:customStyle="1" w:styleId="estremosel">
    <w:name w:val="estremosel"/>
    <w:basedOn w:val="Carpredefinitoparagrafo"/>
    <w:qFormat/>
  </w:style>
  <w:style w:type="character" w:customStyle="1" w:styleId="nota1">
    <w:name w:val="nota1"/>
    <w:basedOn w:val="Carpredefinitoparagrafo"/>
    <w:qFormat/>
  </w:style>
  <w:style w:type="character" w:customStyle="1" w:styleId="estremosel3">
    <w:name w:val="estremosel3"/>
    <w:basedOn w:val="Carpredefinitoparagrafo"/>
    <w:qFormat/>
  </w:style>
  <w:style w:type="character" w:customStyle="1" w:styleId="TestonotaapidipaginaCarattere">
    <w:name w:val="Testo nota a piè di pagina Carattere"/>
    <w:basedOn w:val="Carpredefinitoparagrafo"/>
    <w:qFormat/>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Enfasi">
    <w:name w:val="Enfasi"/>
    <w:basedOn w:val="Carpredefinitoparagrafo"/>
    <w:uiPriority w:val="20"/>
    <w:qFormat/>
    <w:rsid w:val="0098705D"/>
    <w:rPr>
      <w:i/>
      <w:iCs/>
    </w:rPr>
  </w:style>
  <w:style w:type="character" w:customStyle="1" w:styleId="TitoloCarattere">
    <w:name w:val="Titolo Carattere"/>
    <w:qFormat/>
    <w:rPr>
      <w:rFonts w:ascii="Cambria" w:eastAsia="Times New Roman" w:hAnsi="Cambria" w:cs="Times New Roman"/>
      <w:b/>
      <w:bCs/>
      <w:kern w:val="2"/>
      <w:sz w:val="32"/>
      <w:szCs w:val="32"/>
    </w:rPr>
  </w:style>
  <w:style w:type="character" w:customStyle="1" w:styleId="PidipaginaCarattere">
    <w:name w:val="Piè di pagina Carattere"/>
    <w:qFormat/>
    <w:rPr>
      <w:sz w:val="24"/>
      <w:szCs w:val="24"/>
    </w:rPr>
  </w:style>
  <w:style w:type="character" w:customStyle="1" w:styleId="IntestazioneCarattere">
    <w:name w:val="Intestazione Carattere"/>
    <w:qFormat/>
    <w:rPr>
      <w:sz w:val="24"/>
      <w:szCs w:val="24"/>
    </w:rPr>
  </w:style>
  <w:style w:type="character" w:styleId="Rimandocommento">
    <w:name w:val="annotation reference"/>
    <w:semiHidden/>
    <w:unhideWhenUsed/>
    <w:qFormat/>
    <w:rPr>
      <w:sz w:val="16"/>
      <w:szCs w:val="16"/>
    </w:rPr>
  </w:style>
  <w:style w:type="character" w:customStyle="1" w:styleId="TestocommentoCarattere">
    <w:name w:val="Testo commento Carattere"/>
    <w:basedOn w:val="Carpredefinitoparagrafo"/>
    <w:qFormat/>
  </w:style>
  <w:style w:type="character" w:customStyle="1" w:styleId="TestofumettoCarattere">
    <w:name w:val="Testo fumetto Carattere"/>
    <w:qFormat/>
    <w:rPr>
      <w:rFonts w:ascii="Tahoma" w:hAnsi="Tahoma" w:cs="Tahoma"/>
      <w:sz w:val="16"/>
      <w:szCs w:val="16"/>
    </w:rPr>
  </w:style>
  <w:style w:type="character" w:customStyle="1" w:styleId="apple-converted-space">
    <w:name w:val="apple-converted-space"/>
    <w:basedOn w:val="Carpredefinitoparagrafo"/>
    <w:qFormat/>
  </w:style>
  <w:style w:type="character" w:customStyle="1" w:styleId="highlight">
    <w:name w:val="highlight"/>
    <w:basedOn w:val="Carpredefinitoparagrafo"/>
    <w:qFormat/>
  </w:style>
  <w:style w:type="character" w:customStyle="1" w:styleId="RientrocorpodeltestoCarattere">
    <w:name w:val="Rientro corpo del testo Carattere"/>
    <w:semiHidden/>
    <w:qFormat/>
    <w:rPr>
      <w:sz w:val="24"/>
      <w:szCs w:val="24"/>
    </w:rPr>
  </w:style>
  <w:style w:type="character" w:customStyle="1" w:styleId="PreformattatoHTMLCarattere">
    <w:name w:val="Preformattato HTML Carattere"/>
    <w:semiHidden/>
    <w:qFormat/>
    <w:rPr>
      <w:rFonts w:ascii="Courier New" w:hAnsi="Courier New" w:cs="Courier New"/>
    </w:rPr>
  </w:style>
  <w:style w:type="character" w:customStyle="1" w:styleId="TestocommentoCarattere1">
    <w:name w:val="Testo commento Carattere1"/>
    <w:basedOn w:val="Carpredefinitoparagrafo"/>
    <w:link w:val="Testocommento"/>
    <w:semiHidden/>
    <w:qFormat/>
    <w:rsid w:val="00DE3398"/>
  </w:style>
  <w:style w:type="character" w:customStyle="1" w:styleId="SoggettocommentoCarattere">
    <w:name w:val="Soggetto commento Carattere"/>
    <w:basedOn w:val="TestocommentoCarattere1"/>
    <w:link w:val="Soggettocommento"/>
    <w:uiPriority w:val="99"/>
    <w:semiHidden/>
    <w:qFormat/>
    <w:rsid w:val="00DE3398"/>
    <w:rPr>
      <w:b/>
      <w:bCs/>
    </w:rPr>
  </w:style>
  <w:style w:type="character" w:customStyle="1" w:styleId="Titolo6Carattere">
    <w:name w:val="Titolo 6 Carattere"/>
    <w:basedOn w:val="Carpredefinitoparagrafo"/>
    <w:link w:val="Titolo6"/>
    <w:uiPriority w:val="9"/>
    <w:semiHidden/>
    <w:qFormat/>
    <w:rsid w:val="0006095B"/>
    <w:rPr>
      <w:rFonts w:asciiTheme="majorHAnsi" w:eastAsiaTheme="majorEastAsia" w:hAnsiTheme="majorHAnsi" w:cstheme="majorBidi"/>
      <w:i/>
      <w:iCs/>
      <w:color w:val="243F60" w:themeColor="accent1" w:themeShade="7F"/>
      <w:sz w:val="24"/>
      <w:szCs w:val="24"/>
    </w:rPr>
  </w:style>
  <w:style w:type="character" w:customStyle="1" w:styleId="CollegamentoInternetvisitato">
    <w:name w:val="Collegamento Internet visitato"/>
    <w:basedOn w:val="Carpredefinitoparagrafo"/>
    <w:uiPriority w:val="99"/>
    <w:semiHidden/>
    <w:unhideWhenUsed/>
    <w:qFormat/>
    <w:rsid w:val="00E676E5"/>
    <w:rPr>
      <w:color w:val="800080" w:themeColor="followedHyperlink"/>
      <w:u w:val="single"/>
    </w:rPr>
  </w:style>
  <w:style w:type="character" w:customStyle="1" w:styleId="evidente">
    <w:name w:val="evidente"/>
    <w:basedOn w:val="Carpredefinitoparagrafo"/>
    <w:qFormat/>
    <w:rsid w:val="00D07A41"/>
  </w:style>
  <w:style w:type="character" w:customStyle="1" w:styleId="evidentepiccolo">
    <w:name w:val="evidentepiccolo"/>
    <w:basedOn w:val="Carpredefinitoparagrafo"/>
    <w:qFormat/>
    <w:rsid w:val="00D07A41"/>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character" w:customStyle="1" w:styleId="CorpotestoCarattere">
    <w:name w:val="Corpo testo Carattere"/>
    <w:basedOn w:val="Carpredefinitoparagrafo"/>
    <w:link w:val="Corpotesto"/>
    <w:uiPriority w:val="99"/>
    <w:semiHidden/>
    <w:qFormat/>
    <w:rsid w:val="008220CD"/>
    <w:rPr>
      <w:sz w:val="24"/>
      <w:szCs w:val="24"/>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eastAsia="x-none"/>
    </w:rPr>
  </w:style>
  <w:style w:type="paragraph" w:styleId="Corpotesto">
    <w:name w:val="Body Text"/>
    <w:basedOn w:val="Normale"/>
    <w:link w:val="CorpotestoCarattere"/>
    <w:semiHidden/>
    <w:qFormat/>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Numeroelenco2">
    <w:name w:val="List Number 2"/>
    <w:basedOn w:val="Normale"/>
    <w:semiHidden/>
    <w:qFormat/>
    <w:pPr>
      <w:contextualSpacing/>
    </w:pPr>
  </w:style>
  <w:style w:type="paragraph" w:styleId="Corpodeltesto2">
    <w:name w:val="Body Text 2"/>
    <w:basedOn w:val="Normale"/>
    <w:semiHidden/>
    <w:qFormat/>
    <w:pPr>
      <w:spacing w:after="120"/>
      <w:jc w:val="both"/>
    </w:pPr>
    <w:rPr>
      <w:rFonts w:ascii="Arial" w:hAnsi="Arial" w:cs="Arial"/>
      <w:sz w:val="22"/>
      <w:szCs w:val="22"/>
    </w:rPr>
  </w:style>
  <w:style w:type="paragraph" w:customStyle="1" w:styleId="Style1">
    <w:name w:val="Style 1"/>
    <w:qFormat/>
    <w:pPr>
      <w:widowControl w:val="0"/>
    </w:pPr>
    <w:rPr>
      <w:sz w:val="24"/>
    </w:rPr>
  </w:style>
  <w:style w:type="paragraph" w:customStyle="1" w:styleId="titolo10">
    <w:name w:val="titolo 1"/>
    <w:qFormat/>
    <w:pPr>
      <w:spacing w:after="120" w:line="360" w:lineRule="auto"/>
      <w:ind w:firstLine="567"/>
      <w:jc w:val="both"/>
    </w:pPr>
    <w:rPr>
      <w:rFonts w:ascii="Arial" w:hAnsi="Arial" w:cs="Arial"/>
      <w:b/>
      <w:bCs/>
      <w:sz w:val="24"/>
    </w:rPr>
  </w:style>
  <w:style w:type="paragraph" w:customStyle="1" w:styleId="titolo20">
    <w:name w:val="titolo 2"/>
    <w:qFormat/>
    <w:pPr>
      <w:spacing w:after="120" w:line="360" w:lineRule="auto"/>
      <w:ind w:firstLine="567"/>
      <w:jc w:val="both"/>
    </w:pPr>
    <w:rPr>
      <w:rFonts w:ascii="Arial" w:hAnsi="Arial" w:cs="Arial"/>
      <w:b/>
      <w:i/>
      <w:sz w:val="22"/>
    </w:rPr>
  </w:style>
  <w:style w:type="paragraph" w:customStyle="1" w:styleId="Intestazioneepidipagina">
    <w:name w:val="Intestazione e piè di pagina"/>
    <w:basedOn w:val="Normale"/>
    <w:qFormat/>
  </w:style>
  <w:style w:type="paragraph" w:styleId="Pidipagina">
    <w:name w:val="footer"/>
    <w:basedOn w:val="Normale"/>
    <w:semiHidden/>
    <w:pPr>
      <w:tabs>
        <w:tab w:val="center" w:pos="4819"/>
        <w:tab w:val="right" w:pos="9638"/>
      </w:tabs>
    </w:pPr>
    <w:rPr>
      <w:lang w:val="x-none" w:eastAsia="x-none"/>
    </w:rPr>
  </w:style>
  <w:style w:type="paragraph" w:styleId="Intestazione">
    <w:name w:val="header"/>
    <w:basedOn w:val="Normale"/>
    <w:semiHidden/>
    <w:pPr>
      <w:tabs>
        <w:tab w:val="center" w:pos="4819"/>
        <w:tab w:val="right" w:pos="9638"/>
      </w:tabs>
    </w:pPr>
    <w:rPr>
      <w:lang w:val="x-none" w:eastAsia="x-none"/>
    </w:rPr>
  </w:style>
  <w:style w:type="paragraph" w:customStyle="1" w:styleId="Default">
    <w:name w:val="Default"/>
    <w:qFormat/>
    <w:rPr>
      <w:color w:val="000000"/>
      <w:sz w:val="24"/>
      <w:szCs w:val="24"/>
    </w:rPr>
  </w:style>
  <w:style w:type="paragraph" w:styleId="Indice1">
    <w:name w:val="index 1"/>
    <w:basedOn w:val="titolo10"/>
    <w:autoRedefine/>
    <w:semiHidden/>
    <w:qFormat/>
    <w:pPr>
      <w:ind w:left="240" w:hanging="240"/>
    </w:pPr>
  </w:style>
  <w:style w:type="paragraph" w:customStyle="1" w:styleId="Style2">
    <w:name w:val="Style 2"/>
    <w:qFormat/>
    <w:pPr>
      <w:widowControl w:val="0"/>
      <w:spacing w:line="480" w:lineRule="auto"/>
      <w:jc w:val="both"/>
    </w:pPr>
    <w:rPr>
      <w:sz w:val="24"/>
      <w:szCs w:val="24"/>
    </w:rPr>
  </w:style>
  <w:style w:type="paragraph" w:customStyle="1" w:styleId="Style3">
    <w:name w:val="Style 3"/>
    <w:qFormat/>
    <w:pPr>
      <w:widowControl w:val="0"/>
      <w:spacing w:line="480" w:lineRule="auto"/>
      <w:ind w:left="360" w:hanging="360"/>
      <w:jc w:val="both"/>
    </w:pPr>
    <w:rPr>
      <w:sz w:val="24"/>
      <w:szCs w:val="24"/>
    </w:rPr>
  </w:style>
  <w:style w:type="paragraph" w:styleId="NormaleWeb">
    <w:name w:val="Normal (Web)"/>
    <w:basedOn w:val="Normale"/>
    <w:uiPriority w:val="99"/>
    <w:semiHidden/>
    <w:qFormat/>
    <w:pPr>
      <w:spacing w:beforeAutospacing="1" w:afterAutospacing="1"/>
    </w:pPr>
  </w:style>
  <w:style w:type="paragraph" w:customStyle="1" w:styleId="titolo30">
    <w:name w:val="titolo 3"/>
    <w:basedOn w:val="titolo20"/>
    <w:qFormat/>
    <w:pPr>
      <w:ind w:firstLine="0"/>
    </w:pPr>
    <w:rPr>
      <w:b w:val="0"/>
      <w:sz w:val="18"/>
      <w:szCs w:val="18"/>
      <w:u w:val="single"/>
    </w:rPr>
  </w:style>
  <w:style w:type="paragraph" w:styleId="Sommario3">
    <w:name w:val="toc 3"/>
    <w:basedOn w:val="Normale"/>
    <w:autoRedefine/>
    <w:uiPriority w:val="39"/>
    <w:qFormat/>
    <w:rsid w:val="0058668F"/>
    <w:pPr>
      <w:tabs>
        <w:tab w:val="left" w:pos="1560"/>
        <w:tab w:val="right" w:leader="dot" w:pos="9628"/>
      </w:tabs>
      <w:spacing w:after="120"/>
      <w:ind w:left="1560" w:hanging="1080"/>
      <w:jc w:val="both"/>
    </w:pPr>
  </w:style>
  <w:style w:type="paragraph" w:customStyle="1" w:styleId="xl65">
    <w:name w:val="xl65"/>
    <w:basedOn w:val="Normale"/>
    <w:qFormat/>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rPr>
  </w:style>
  <w:style w:type="paragraph" w:customStyle="1" w:styleId="xl66">
    <w:name w:val="xl66"/>
    <w:basedOn w:val="Normale"/>
    <w:qFormat/>
    <w:pPr>
      <w:pBdr>
        <w:top w:val="single" w:sz="4" w:space="0" w:color="00000A"/>
        <w:bottom w:val="single" w:sz="4" w:space="0" w:color="00000A"/>
        <w:right w:val="single" w:sz="4" w:space="0" w:color="00000A"/>
      </w:pBdr>
      <w:spacing w:beforeAutospacing="1" w:afterAutospacing="1"/>
    </w:pPr>
    <w:rPr>
      <w:rFonts w:ascii="Arial" w:hAnsi="Arial" w:cs="Arial"/>
      <w:sz w:val="18"/>
      <w:szCs w:val="18"/>
    </w:rPr>
  </w:style>
  <w:style w:type="paragraph" w:customStyle="1" w:styleId="xl67">
    <w:name w:val="xl67"/>
    <w:basedOn w:val="Normale"/>
    <w:qFormat/>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sz w:val="18"/>
      <w:szCs w:val="18"/>
    </w:rPr>
  </w:style>
  <w:style w:type="paragraph" w:customStyle="1" w:styleId="xl68">
    <w:name w:val="xl68"/>
    <w:basedOn w:val="Normale"/>
    <w:qFormat/>
    <w:pPr>
      <w:spacing w:beforeAutospacing="1" w:afterAutospacing="1"/>
    </w:pPr>
    <w:rPr>
      <w:rFonts w:ascii="Arial" w:hAnsi="Arial" w:cs="Arial"/>
      <w:sz w:val="18"/>
      <w:szCs w:val="18"/>
    </w:rPr>
  </w:style>
  <w:style w:type="paragraph" w:customStyle="1" w:styleId="xl69">
    <w:name w:val="xl69"/>
    <w:basedOn w:val="Normale"/>
    <w:qFormat/>
    <w:pPr>
      <w:pBdr>
        <w:top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rPr>
  </w:style>
  <w:style w:type="paragraph" w:customStyle="1" w:styleId="xl70">
    <w:name w:val="xl70"/>
    <w:basedOn w:val="Normale"/>
    <w:qFormat/>
    <w:pPr>
      <w:shd w:val="clear" w:color="000000" w:fill="FFFFFF"/>
      <w:spacing w:beforeAutospacing="1" w:afterAutospacing="1"/>
      <w:jc w:val="center"/>
    </w:pPr>
    <w:rPr>
      <w:rFonts w:ascii="Arial" w:hAnsi="Arial" w:cs="Arial"/>
      <w:sz w:val="18"/>
      <w:szCs w:val="18"/>
    </w:rPr>
  </w:style>
  <w:style w:type="paragraph" w:styleId="Corpodeltesto3">
    <w:name w:val="Body Text 3"/>
    <w:basedOn w:val="Normale"/>
    <w:semiHidden/>
    <w:qFormat/>
    <w:pPr>
      <w:spacing w:after="120"/>
      <w:jc w:val="both"/>
    </w:pPr>
    <w:rPr>
      <w:rFonts w:ascii="Arial" w:hAnsi="Arial" w:cs="Arial"/>
      <w:b/>
      <w:bCs/>
      <w:color w:val="FF0000"/>
      <w:sz w:val="22"/>
      <w:szCs w:val="22"/>
    </w:rPr>
  </w:style>
  <w:style w:type="paragraph" w:customStyle="1" w:styleId="Stiletitolo110pt">
    <w:name w:val="Stile titolo 1 + 10 pt"/>
    <w:basedOn w:val="titolo10"/>
    <w:qFormat/>
    <w:pPr>
      <w:ind w:firstLine="0"/>
    </w:pPr>
    <w:rPr>
      <w:sz w:val="20"/>
    </w:rPr>
  </w:style>
  <w:style w:type="paragraph" w:customStyle="1" w:styleId="Stiletitolo29pt">
    <w:name w:val="Stile titolo 2 + 9 pt"/>
    <w:basedOn w:val="titolo20"/>
    <w:qFormat/>
    <w:pPr>
      <w:ind w:firstLine="0"/>
    </w:pPr>
    <w:rPr>
      <w:bCs/>
      <w:iCs/>
      <w:sz w:val="18"/>
    </w:rPr>
  </w:style>
  <w:style w:type="paragraph" w:styleId="Titolosommario">
    <w:name w:val="TOC Heading"/>
    <w:basedOn w:val="Titolo1"/>
    <w:qFormat/>
    <w:pPr>
      <w:keepLines/>
      <w:numPr>
        <w:numId w:val="0"/>
      </w:numPr>
      <w:spacing w:before="480" w:after="0" w:line="276" w:lineRule="auto"/>
    </w:pPr>
    <w:rPr>
      <w:rFonts w:ascii="Cambria" w:hAnsi="Cambria"/>
      <w:color w:val="365F91"/>
      <w:kern w:val="0"/>
      <w:sz w:val="28"/>
      <w:szCs w:val="28"/>
      <w:lang w:eastAsia="en-US"/>
    </w:rPr>
  </w:style>
  <w:style w:type="paragraph" w:customStyle="1" w:styleId="provvr0">
    <w:name w:val="provv_r0"/>
    <w:basedOn w:val="Normale"/>
    <w:qFormat/>
    <w:pPr>
      <w:spacing w:beforeAutospacing="1" w:afterAutospacing="1"/>
      <w:jc w:val="both"/>
    </w:pPr>
  </w:style>
  <w:style w:type="paragraph" w:styleId="Paragrafoelenco">
    <w:name w:val="List Paragraph"/>
    <w:basedOn w:val="Normale"/>
    <w:uiPriority w:val="1"/>
    <w:qFormat/>
    <w:pPr>
      <w:ind w:left="720"/>
    </w:pPr>
    <w:rPr>
      <w:rFonts w:ascii="Calibri" w:eastAsia="Calibri" w:hAnsi="Calibri"/>
      <w:sz w:val="22"/>
      <w:szCs w:val="22"/>
    </w:rPr>
  </w:style>
  <w:style w:type="paragraph" w:customStyle="1" w:styleId="titolo2mod">
    <w:name w:val="titolo 2 mod"/>
    <w:basedOn w:val="titolo20"/>
    <w:qFormat/>
    <w:rPr>
      <w:b w:val="0"/>
      <w:bCs/>
      <w:sz w:val="18"/>
    </w:rPr>
  </w:style>
  <w:style w:type="paragraph" w:customStyle="1" w:styleId="Stiletitolo2modPrimariga0cm">
    <w:name w:val="Stile titolo 2 mod + Prima riga:  0 cm"/>
    <w:basedOn w:val="titolo2mod"/>
    <w:qFormat/>
    <w:pPr>
      <w:ind w:firstLine="0"/>
    </w:pPr>
    <w:rPr>
      <w:rFonts w:cs="Times New Roman"/>
      <w:b/>
      <w:bCs w:val="0"/>
      <w:i w:val="0"/>
      <w:iCs/>
    </w:rPr>
  </w:style>
  <w:style w:type="paragraph" w:styleId="Testonotaapidipagina">
    <w:name w:val="footnote text"/>
    <w:basedOn w:val="Normale"/>
    <w:qFormat/>
  </w:style>
  <w:style w:type="paragraph" w:styleId="Sommario4">
    <w:name w:val="toc 4"/>
    <w:basedOn w:val="Normale"/>
    <w:autoRedefine/>
    <w:uiPriority w:val="39"/>
    <w:pPr>
      <w:ind w:left="720"/>
    </w:pPr>
  </w:style>
  <w:style w:type="paragraph" w:styleId="Testocommento">
    <w:name w:val="annotation text"/>
    <w:basedOn w:val="Normale"/>
    <w:link w:val="TestocommentoCarattere1"/>
    <w:semiHidden/>
    <w:unhideWhenUsed/>
    <w:qFormat/>
    <w:pPr>
      <w:jc w:val="both"/>
    </w:pPr>
    <w:rPr>
      <w:sz w:val="20"/>
      <w:szCs w:val="20"/>
    </w:rPr>
  </w:style>
  <w:style w:type="paragraph" w:styleId="Testofumetto">
    <w:name w:val="Balloon Text"/>
    <w:basedOn w:val="Normale"/>
    <w:qFormat/>
    <w:rPr>
      <w:rFonts w:ascii="Tahoma" w:hAnsi="Tahoma"/>
      <w:sz w:val="16"/>
      <w:szCs w:val="16"/>
      <w:lang w:val="x-none" w:eastAsia="x-none"/>
    </w:rPr>
  </w:style>
  <w:style w:type="paragraph" w:customStyle="1" w:styleId="Titolo41">
    <w:name w:val="Titolo 41"/>
    <w:basedOn w:val="Normale"/>
    <w:qFormat/>
    <w:pPr>
      <w:keepNext/>
      <w:spacing w:before="240" w:after="60"/>
      <w:outlineLvl w:val="3"/>
    </w:pPr>
    <w:rPr>
      <w:b/>
      <w:bCs/>
      <w:sz w:val="28"/>
      <w:szCs w:val="28"/>
    </w:rPr>
  </w:style>
  <w:style w:type="paragraph" w:styleId="Rientrocorpodeltesto">
    <w:name w:val="Body Text Indent"/>
    <w:basedOn w:val="Normale"/>
    <w:semiHidden/>
    <w:unhideWhenUsed/>
    <w:pPr>
      <w:spacing w:after="120"/>
      <w:ind w:left="283"/>
    </w:pPr>
    <w:rPr>
      <w:lang w:val="x-none" w:eastAsia="x-none"/>
    </w:rPr>
  </w:style>
  <w:style w:type="paragraph" w:styleId="PreformattatoHTML">
    <w:name w:val="HTML Preformatted"/>
    <w:basedOn w:val="Normale"/>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Soggettocommento">
    <w:name w:val="annotation subject"/>
    <w:basedOn w:val="Testocommento"/>
    <w:link w:val="SoggettocommentoCarattere"/>
    <w:uiPriority w:val="99"/>
    <w:semiHidden/>
    <w:unhideWhenUsed/>
    <w:qFormat/>
    <w:rsid w:val="00DE3398"/>
    <w:pPr>
      <w:jc w:val="left"/>
    </w:pPr>
    <w:rPr>
      <w:b/>
      <w:bCs/>
    </w:rPr>
  </w:style>
  <w:style w:type="paragraph" w:styleId="Revisione">
    <w:name w:val="Revision"/>
    <w:uiPriority w:val="99"/>
    <w:semiHidden/>
    <w:qFormat/>
    <w:rsid w:val="00636187"/>
    <w:rPr>
      <w:sz w:val="24"/>
      <w:szCs w:val="24"/>
    </w:rPr>
  </w:style>
  <w:style w:type="paragraph" w:styleId="Nessunaspaziatura">
    <w:name w:val="No Spacing"/>
    <w:uiPriority w:val="1"/>
    <w:qFormat/>
    <w:rsid w:val="0056047E"/>
    <w:rPr>
      <w:rFonts w:asciiTheme="minorHAnsi" w:eastAsiaTheme="minorHAnsi" w:hAnsiTheme="minorHAnsi" w:cstheme="minorBidi"/>
      <w:sz w:val="22"/>
      <w:szCs w:val="22"/>
      <w:lang w:eastAsia="en-US"/>
    </w:rPr>
  </w:style>
  <w:style w:type="paragraph" w:customStyle="1" w:styleId="Corpotesto1">
    <w:name w:val="Corpo testo1"/>
    <w:qFormat/>
    <w:rsid w:val="00D856F0"/>
    <w:pPr>
      <w:tabs>
        <w:tab w:val="left" w:pos="709"/>
        <w:tab w:val="left" w:pos="4678"/>
      </w:tabs>
      <w:jc w:val="both"/>
    </w:pPr>
    <w:rPr>
      <w:rFonts w:ascii="Arial" w:eastAsia="Arial Unicode MS" w:hAnsi="Arial" w:cs="Arial Unicode MS"/>
      <w:color w:val="000000"/>
      <w:sz w:val="24"/>
      <w:szCs w:val="24"/>
      <w:u w:color="000000"/>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98705D"/>
    <w:pPr>
      <w:spacing w:beforeAutospacing="1" w:afterAutospacing="1"/>
    </w:pPr>
  </w:style>
  <w:style w:type="paragraph" w:styleId="Sommario5">
    <w:name w:val="toc 5"/>
    <w:basedOn w:val="Normale"/>
    <w:next w:val="Normale"/>
    <w:autoRedefine/>
    <w:uiPriority w:val="39"/>
    <w:unhideWhenUsed/>
    <w:rsid w:val="00583080"/>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583080"/>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583080"/>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583080"/>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583080"/>
    <w:pPr>
      <w:spacing w:after="100" w:line="276" w:lineRule="auto"/>
      <w:ind w:left="1760"/>
    </w:pPr>
    <w:rPr>
      <w:rFonts w:asciiTheme="minorHAnsi" w:eastAsiaTheme="minorEastAsia" w:hAnsiTheme="minorHAnsi" w:cstheme="minorBidi"/>
      <w:sz w:val="22"/>
      <w:szCs w:val="22"/>
    </w:rPr>
  </w:style>
  <w:style w:type="paragraph" w:styleId="Sommario2">
    <w:name w:val="toc 2"/>
    <w:basedOn w:val="Normale"/>
    <w:next w:val="Normale"/>
    <w:autoRedefine/>
    <w:uiPriority w:val="39"/>
    <w:unhideWhenUsed/>
    <w:qFormat/>
    <w:rsid w:val="0080550E"/>
    <w:pPr>
      <w:tabs>
        <w:tab w:val="right" w:leader="dot" w:pos="9628"/>
      </w:tabs>
      <w:spacing w:after="100"/>
      <w:ind w:left="1560" w:hanging="1276"/>
    </w:pPr>
  </w:style>
  <w:style w:type="numbering" w:customStyle="1" w:styleId="List9">
    <w:name w:val="List 9"/>
    <w:qFormat/>
    <w:rsid w:val="00D856F0"/>
  </w:style>
  <w:style w:type="numbering" w:customStyle="1" w:styleId="List10">
    <w:name w:val="List 10"/>
    <w:qFormat/>
    <w:rsid w:val="00D856F0"/>
  </w:style>
  <w:style w:type="numbering" w:customStyle="1" w:styleId="List0">
    <w:name w:val="List 0"/>
    <w:qFormat/>
    <w:rsid w:val="00D856F0"/>
  </w:style>
  <w:style w:type="table" w:styleId="Grigliatabella">
    <w:name w:val="Table Grid"/>
    <w:basedOn w:val="Tabellanormale"/>
    <w:uiPriority w:val="59"/>
    <w:rsid w:val="00D73B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EE6C0D"/>
    <w:rPr>
      <w:color w:val="0000FF" w:themeColor="hyperlink"/>
      <w:u w:val="single"/>
    </w:rPr>
  </w:style>
  <w:style w:type="character" w:styleId="Rimandonotaapidipagina">
    <w:name w:val="footnote reference"/>
    <w:basedOn w:val="Carpredefinitoparagrafo"/>
    <w:semiHidden/>
    <w:unhideWhenUsed/>
    <w:qFormat/>
    <w:rsid w:val="00B17724"/>
    <w:rPr>
      <w:vertAlign w:val="superscript"/>
    </w:rPr>
  </w:style>
  <w:style w:type="paragraph" w:styleId="Sommario1">
    <w:name w:val="toc 1"/>
    <w:basedOn w:val="Normale"/>
    <w:next w:val="Normale"/>
    <w:autoRedefine/>
    <w:uiPriority w:val="39"/>
    <w:unhideWhenUsed/>
    <w:qFormat/>
    <w:rsid w:val="00DB279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qFormat="1"/>
    <w:lsdException w:name="page number" w:uiPriority="0" w:qFormat="1"/>
    <w:lsdException w:name="List" w:uiPriority="0"/>
    <w:lsdException w:name="List Number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uiPriority="0" w:qFormat="1"/>
    <w:lsdException w:name="HTML Preformatted" w:uiPriority="0" w:qFormat="1"/>
    <w:lsdException w:name="annotation subject"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e">
    <w:name w:val="Normal"/>
    <w:qFormat/>
    <w:rsid w:val="00E120BD"/>
    <w:rPr>
      <w:sz w:val="24"/>
      <w:szCs w:val="24"/>
    </w:rPr>
  </w:style>
  <w:style w:type="paragraph" w:styleId="Titolo1">
    <w:name w:val="heading 1"/>
    <w:basedOn w:val="Normale"/>
    <w:qFormat/>
    <w:pPr>
      <w:keepNext/>
      <w:numPr>
        <w:numId w:val="1"/>
      </w:numPr>
      <w:spacing w:before="240" w:after="60"/>
      <w:outlineLvl w:val="0"/>
    </w:pPr>
    <w:rPr>
      <w:rFonts w:ascii="Arial" w:hAnsi="Arial"/>
      <w:b/>
      <w:bCs/>
      <w:kern w:val="2"/>
      <w:sz w:val="32"/>
      <w:szCs w:val="32"/>
      <w:lang w:val="x-none" w:eastAsia="x-none"/>
    </w:rPr>
  </w:style>
  <w:style w:type="paragraph" w:styleId="Titolo2">
    <w:name w:val="heading 2"/>
    <w:basedOn w:val="Normale"/>
    <w:qFormat/>
    <w:pPr>
      <w:keepNext/>
      <w:numPr>
        <w:ilvl w:val="1"/>
        <w:numId w:val="1"/>
      </w:numPr>
      <w:spacing w:before="240" w:after="60"/>
      <w:outlineLvl w:val="1"/>
    </w:pPr>
    <w:rPr>
      <w:rFonts w:ascii="Arial" w:hAnsi="Arial"/>
      <w:b/>
      <w:bCs/>
      <w:i/>
      <w:iCs/>
      <w:sz w:val="20"/>
      <w:szCs w:val="28"/>
      <w:lang w:val="x-none" w:eastAsia="x-none"/>
    </w:rPr>
  </w:style>
  <w:style w:type="paragraph" w:styleId="Titolo3">
    <w:name w:val="heading 3"/>
    <w:basedOn w:val="Normale"/>
    <w:qFormat/>
    <w:pPr>
      <w:keepNext/>
      <w:numPr>
        <w:ilvl w:val="2"/>
        <w:numId w:val="1"/>
      </w:numPr>
      <w:spacing w:before="240" w:after="60"/>
      <w:outlineLvl w:val="2"/>
    </w:pPr>
    <w:rPr>
      <w:rFonts w:ascii="Arial" w:hAnsi="Arial" w:cs="Arial"/>
      <w:b/>
      <w:bCs/>
      <w:sz w:val="26"/>
      <w:szCs w:val="26"/>
    </w:rPr>
  </w:style>
  <w:style w:type="paragraph" w:styleId="Titolo4">
    <w:name w:val="heading 4"/>
    <w:qFormat/>
    <w:pPr>
      <w:keepNext/>
      <w:widowControl w:val="0"/>
      <w:spacing w:after="120"/>
      <w:outlineLvl w:val="3"/>
    </w:pPr>
    <w:rPr>
      <w:rFonts w:ascii="Arial" w:hAnsi="Arial"/>
      <w:b/>
      <w:bCs/>
      <w:szCs w:val="28"/>
    </w:rPr>
  </w:style>
  <w:style w:type="paragraph" w:styleId="Titolo5">
    <w:name w:val="heading 5"/>
    <w:basedOn w:val="Normale"/>
    <w:qFormat/>
    <w:pPr>
      <w:keepNext/>
      <w:spacing w:after="120"/>
      <w:jc w:val="both"/>
      <w:outlineLvl w:val="4"/>
    </w:pPr>
    <w:rPr>
      <w:rFonts w:ascii="Arial" w:hAnsi="Arial" w:cs="Arial"/>
      <w:b/>
      <w:bCs/>
      <w:sz w:val="22"/>
      <w:szCs w:val="22"/>
    </w:rPr>
  </w:style>
  <w:style w:type="paragraph" w:styleId="Titolo6">
    <w:name w:val="heading 6"/>
    <w:basedOn w:val="Normale"/>
    <w:link w:val="Titolo6Carattere"/>
    <w:uiPriority w:val="9"/>
    <w:semiHidden/>
    <w:unhideWhenUsed/>
    <w:qFormat/>
    <w:rsid w:val="0006095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Arial" w:hAnsi="Arial"/>
      <w:b/>
      <w:bCs/>
      <w:kern w:val="2"/>
      <w:sz w:val="32"/>
      <w:szCs w:val="32"/>
      <w:lang w:val="x-none" w:eastAsia="x-none"/>
    </w:rPr>
  </w:style>
  <w:style w:type="character" w:customStyle="1" w:styleId="Titolo2Carattere">
    <w:name w:val="Titolo 2 Carattere"/>
    <w:qFormat/>
    <w:rPr>
      <w:rFonts w:ascii="Arial" w:hAnsi="Arial"/>
      <w:b/>
      <w:bCs/>
      <w:i/>
      <w:iCs/>
      <w:sz w:val="28"/>
      <w:szCs w:val="28"/>
      <w:lang w:val="x-none" w:eastAsia="x-none"/>
    </w:rPr>
  </w:style>
  <w:style w:type="character" w:customStyle="1" w:styleId="CharacterStyle1">
    <w:name w:val="Character Style 1"/>
    <w:qFormat/>
    <w:rPr>
      <w:sz w:val="24"/>
      <w:szCs w:val="24"/>
    </w:rPr>
  </w:style>
  <w:style w:type="character" w:customStyle="1" w:styleId="StileMessaggioDiPostaElettronica201">
    <w:name w:val="StileMessaggioDiPostaElettronica201"/>
    <w:semiHidden/>
    <w:qFormat/>
    <w:rPr>
      <w:rFonts w:ascii="Arial" w:hAnsi="Arial" w:cs="Arial"/>
      <w:color w:val="00000A"/>
      <w:sz w:val="20"/>
      <w:szCs w:val="20"/>
    </w:rPr>
  </w:style>
  <w:style w:type="character" w:styleId="Enfasigrassetto">
    <w:name w:val="Strong"/>
    <w:uiPriority w:val="22"/>
    <w:qFormat/>
    <w:rPr>
      <w:b/>
      <w:bCs/>
    </w:rPr>
  </w:style>
  <w:style w:type="character" w:customStyle="1" w:styleId="CollegamentoInternet">
    <w:name w:val="Collegamento Internet"/>
    <w:basedOn w:val="Carpredefinitoparagrafo"/>
    <w:uiPriority w:val="99"/>
    <w:unhideWhenUsed/>
    <w:rsid w:val="00050E2E"/>
    <w:rPr>
      <w:color w:val="0000FF" w:themeColor="hyperlink"/>
      <w:u w:val="single"/>
    </w:rPr>
  </w:style>
  <w:style w:type="character" w:customStyle="1" w:styleId="a1">
    <w:name w:val="a1"/>
    <w:qFormat/>
    <w:rPr>
      <w:color w:val="008000"/>
    </w:rPr>
  </w:style>
  <w:style w:type="character" w:styleId="Numeropagina">
    <w:name w:val="page number"/>
    <w:basedOn w:val="Carpredefinitoparagrafo"/>
    <w:semiHidden/>
    <w:qFormat/>
  </w:style>
  <w:style w:type="character" w:customStyle="1" w:styleId="testo111">
    <w:name w:val="testo111"/>
    <w:qFormat/>
    <w:rPr>
      <w:sz w:val="19"/>
      <w:szCs w:val="19"/>
    </w:rPr>
  </w:style>
  <w:style w:type="character" w:styleId="AcronimoHTML">
    <w:name w:val="HTML Acronym"/>
    <w:basedOn w:val="Carpredefinitoparagrafo"/>
    <w:semiHidden/>
    <w:qFormat/>
  </w:style>
  <w:style w:type="character" w:customStyle="1" w:styleId="estremosel">
    <w:name w:val="estremosel"/>
    <w:basedOn w:val="Carpredefinitoparagrafo"/>
    <w:qFormat/>
  </w:style>
  <w:style w:type="character" w:customStyle="1" w:styleId="nota1">
    <w:name w:val="nota1"/>
    <w:basedOn w:val="Carpredefinitoparagrafo"/>
    <w:qFormat/>
  </w:style>
  <w:style w:type="character" w:customStyle="1" w:styleId="estremosel3">
    <w:name w:val="estremosel3"/>
    <w:basedOn w:val="Carpredefinitoparagrafo"/>
    <w:qFormat/>
  </w:style>
  <w:style w:type="character" w:customStyle="1" w:styleId="TestonotaapidipaginaCarattere">
    <w:name w:val="Testo nota a piè di pagina Carattere"/>
    <w:basedOn w:val="Carpredefinitoparagrafo"/>
    <w:qFormat/>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Enfasi">
    <w:name w:val="Enfasi"/>
    <w:basedOn w:val="Carpredefinitoparagrafo"/>
    <w:uiPriority w:val="20"/>
    <w:qFormat/>
    <w:rsid w:val="0098705D"/>
    <w:rPr>
      <w:i/>
      <w:iCs/>
    </w:rPr>
  </w:style>
  <w:style w:type="character" w:customStyle="1" w:styleId="TitoloCarattere">
    <w:name w:val="Titolo Carattere"/>
    <w:qFormat/>
    <w:rPr>
      <w:rFonts w:ascii="Cambria" w:eastAsia="Times New Roman" w:hAnsi="Cambria" w:cs="Times New Roman"/>
      <w:b/>
      <w:bCs/>
      <w:kern w:val="2"/>
      <w:sz w:val="32"/>
      <w:szCs w:val="32"/>
    </w:rPr>
  </w:style>
  <w:style w:type="character" w:customStyle="1" w:styleId="PidipaginaCarattere">
    <w:name w:val="Piè di pagina Carattere"/>
    <w:qFormat/>
    <w:rPr>
      <w:sz w:val="24"/>
      <w:szCs w:val="24"/>
    </w:rPr>
  </w:style>
  <w:style w:type="character" w:customStyle="1" w:styleId="IntestazioneCarattere">
    <w:name w:val="Intestazione Carattere"/>
    <w:qFormat/>
    <w:rPr>
      <w:sz w:val="24"/>
      <w:szCs w:val="24"/>
    </w:rPr>
  </w:style>
  <w:style w:type="character" w:styleId="Rimandocommento">
    <w:name w:val="annotation reference"/>
    <w:semiHidden/>
    <w:unhideWhenUsed/>
    <w:qFormat/>
    <w:rPr>
      <w:sz w:val="16"/>
      <w:szCs w:val="16"/>
    </w:rPr>
  </w:style>
  <w:style w:type="character" w:customStyle="1" w:styleId="TestocommentoCarattere">
    <w:name w:val="Testo commento Carattere"/>
    <w:basedOn w:val="Carpredefinitoparagrafo"/>
    <w:qFormat/>
  </w:style>
  <w:style w:type="character" w:customStyle="1" w:styleId="TestofumettoCarattere">
    <w:name w:val="Testo fumetto Carattere"/>
    <w:qFormat/>
    <w:rPr>
      <w:rFonts w:ascii="Tahoma" w:hAnsi="Tahoma" w:cs="Tahoma"/>
      <w:sz w:val="16"/>
      <w:szCs w:val="16"/>
    </w:rPr>
  </w:style>
  <w:style w:type="character" w:customStyle="1" w:styleId="apple-converted-space">
    <w:name w:val="apple-converted-space"/>
    <w:basedOn w:val="Carpredefinitoparagrafo"/>
    <w:qFormat/>
  </w:style>
  <w:style w:type="character" w:customStyle="1" w:styleId="highlight">
    <w:name w:val="highlight"/>
    <w:basedOn w:val="Carpredefinitoparagrafo"/>
    <w:qFormat/>
  </w:style>
  <w:style w:type="character" w:customStyle="1" w:styleId="RientrocorpodeltestoCarattere">
    <w:name w:val="Rientro corpo del testo Carattere"/>
    <w:semiHidden/>
    <w:qFormat/>
    <w:rPr>
      <w:sz w:val="24"/>
      <w:szCs w:val="24"/>
    </w:rPr>
  </w:style>
  <w:style w:type="character" w:customStyle="1" w:styleId="PreformattatoHTMLCarattere">
    <w:name w:val="Preformattato HTML Carattere"/>
    <w:semiHidden/>
    <w:qFormat/>
    <w:rPr>
      <w:rFonts w:ascii="Courier New" w:hAnsi="Courier New" w:cs="Courier New"/>
    </w:rPr>
  </w:style>
  <w:style w:type="character" w:customStyle="1" w:styleId="TestocommentoCarattere1">
    <w:name w:val="Testo commento Carattere1"/>
    <w:basedOn w:val="Carpredefinitoparagrafo"/>
    <w:link w:val="Testocommento"/>
    <w:semiHidden/>
    <w:qFormat/>
    <w:rsid w:val="00DE3398"/>
  </w:style>
  <w:style w:type="character" w:customStyle="1" w:styleId="SoggettocommentoCarattere">
    <w:name w:val="Soggetto commento Carattere"/>
    <w:basedOn w:val="TestocommentoCarattere1"/>
    <w:link w:val="Soggettocommento"/>
    <w:uiPriority w:val="99"/>
    <w:semiHidden/>
    <w:qFormat/>
    <w:rsid w:val="00DE3398"/>
    <w:rPr>
      <w:b/>
      <w:bCs/>
    </w:rPr>
  </w:style>
  <w:style w:type="character" w:customStyle="1" w:styleId="Titolo6Carattere">
    <w:name w:val="Titolo 6 Carattere"/>
    <w:basedOn w:val="Carpredefinitoparagrafo"/>
    <w:link w:val="Titolo6"/>
    <w:uiPriority w:val="9"/>
    <w:semiHidden/>
    <w:qFormat/>
    <w:rsid w:val="0006095B"/>
    <w:rPr>
      <w:rFonts w:asciiTheme="majorHAnsi" w:eastAsiaTheme="majorEastAsia" w:hAnsiTheme="majorHAnsi" w:cstheme="majorBidi"/>
      <w:i/>
      <w:iCs/>
      <w:color w:val="243F60" w:themeColor="accent1" w:themeShade="7F"/>
      <w:sz w:val="24"/>
      <w:szCs w:val="24"/>
    </w:rPr>
  </w:style>
  <w:style w:type="character" w:customStyle="1" w:styleId="CollegamentoInternetvisitato">
    <w:name w:val="Collegamento Internet visitato"/>
    <w:basedOn w:val="Carpredefinitoparagrafo"/>
    <w:uiPriority w:val="99"/>
    <w:semiHidden/>
    <w:unhideWhenUsed/>
    <w:qFormat/>
    <w:rsid w:val="00E676E5"/>
    <w:rPr>
      <w:color w:val="800080" w:themeColor="followedHyperlink"/>
      <w:u w:val="single"/>
    </w:rPr>
  </w:style>
  <w:style w:type="character" w:customStyle="1" w:styleId="evidente">
    <w:name w:val="evidente"/>
    <w:basedOn w:val="Carpredefinitoparagrafo"/>
    <w:qFormat/>
    <w:rsid w:val="00D07A41"/>
  </w:style>
  <w:style w:type="character" w:customStyle="1" w:styleId="evidentepiccolo">
    <w:name w:val="evidentepiccolo"/>
    <w:basedOn w:val="Carpredefinitoparagrafo"/>
    <w:qFormat/>
    <w:rsid w:val="00D07A41"/>
  </w:style>
  <w:style w:type="character" w:customStyle="1" w:styleId="Saltoaindice">
    <w:name w:val="Salto a indice"/>
    <w:qFormat/>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character" w:customStyle="1" w:styleId="CorpotestoCarattere">
    <w:name w:val="Corpo testo Carattere"/>
    <w:basedOn w:val="Carpredefinitoparagrafo"/>
    <w:link w:val="Corpotesto"/>
    <w:uiPriority w:val="99"/>
    <w:semiHidden/>
    <w:qFormat/>
    <w:rsid w:val="008220CD"/>
    <w:rPr>
      <w:sz w:val="24"/>
      <w:szCs w:val="24"/>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eastAsia="x-none"/>
    </w:rPr>
  </w:style>
  <w:style w:type="paragraph" w:styleId="Corpotesto">
    <w:name w:val="Body Text"/>
    <w:basedOn w:val="Normale"/>
    <w:link w:val="CorpotestoCarattere"/>
    <w:semiHidden/>
    <w:qFormat/>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Numeroelenco2">
    <w:name w:val="List Number 2"/>
    <w:basedOn w:val="Normale"/>
    <w:semiHidden/>
    <w:qFormat/>
    <w:pPr>
      <w:contextualSpacing/>
    </w:pPr>
  </w:style>
  <w:style w:type="paragraph" w:styleId="Corpodeltesto2">
    <w:name w:val="Body Text 2"/>
    <w:basedOn w:val="Normale"/>
    <w:semiHidden/>
    <w:qFormat/>
    <w:pPr>
      <w:spacing w:after="120"/>
      <w:jc w:val="both"/>
    </w:pPr>
    <w:rPr>
      <w:rFonts w:ascii="Arial" w:hAnsi="Arial" w:cs="Arial"/>
      <w:sz w:val="22"/>
      <w:szCs w:val="22"/>
    </w:rPr>
  </w:style>
  <w:style w:type="paragraph" w:customStyle="1" w:styleId="Style1">
    <w:name w:val="Style 1"/>
    <w:qFormat/>
    <w:pPr>
      <w:widowControl w:val="0"/>
    </w:pPr>
    <w:rPr>
      <w:sz w:val="24"/>
    </w:rPr>
  </w:style>
  <w:style w:type="paragraph" w:customStyle="1" w:styleId="titolo10">
    <w:name w:val="titolo 1"/>
    <w:qFormat/>
    <w:pPr>
      <w:spacing w:after="120" w:line="360" w:lineRule="auto"/>
      <w:ind w:firstLine="567"/>
      <w:jc w:val="both"/>
    </w:pPr>
    <w:rPr>
      <w:rFonts w:ascii="Arial" w:hAnsi="Arial" w:cs="Arial"/>
      <w:b/>
      <w:bCs/>
      <w:sz w:val="24"/>
    </w:rPr>
  </w:style>
  <w:style w:type="paragraph" w:customStyle="1" w:styleId="titolo20">
    <w:name w:val="titolo 2"/>
    <w:qFormat/>
    <w:pPr>
      <w:spacing w:after="120" w:line="360" w:lineRule="auto"/>
      <w:ind w:firstLine="567"/>
      <w:jc w:val="both"/>
    </w:pPr>
    <w:rPr>
      <w:rFonts w:ascii="Arial" w:hAnsi="Arial" w:cs="Arial"/>
      <w:b/>
      <w:i/>
      <w:sz w:val="22"/>
    </w:rPr>
  </w:style>
  <w:style w:type="paragraph" w:customStyle="1" w:styleId="Intestazioneepidipagina">
    <w:name w:val="Intestazione e piè di pagina"/>
    <w:basedOn w:val="Normale"/>
    <w:qFormat/>
  </w:style>
  <w:style w:type="paragraph" w:styleId="Pidipagina">
    <w:name w:val="footer"/>
    <w:basedOn w:val="Normale"/>
    <w:semiHidden/>
    <w:pPr>
      <w:tabs>
        <w:tab w:val="center" w:pos="4819"/>
        <w:tab w:val="right" w:pos="9638"/>
      </w:tabs>
    </w:pPr>
    <w:rPr>
      <w:lang w:val="x-none" w:eastAsia="x-none"/>
    </w:rPr>
  </w:style>
  <w:style w:type="paragraph" w:styleId="Intestazione">
    <w:name w:val="header"/>
    <w:basedOn w:val="Normale"/>
    <w:semiHidden/>
    <w:pPr>
      <w:tabs>
        <w:tab w:val="center" w:pos="4819"/>
        <w:tab w:val="right" w:pos="9638"/>
      </w:tabs>
    </w:pPr>
    <w:rPr>
      <w:lang w:val="x-none" w:eastAsia="x-none"/>
    </w:rPr>
  </w:style>
  <w:style w:type="paragraph" w:customStyle="1" w:styleId="Default">
    <w:name w:val="Default"/>
    <w:qFormat/>
    <w:rPr>
      <w:color w:val="000000"/>
      <w:sz w:val="24"/>
      <w:szCs w:val="24"/>
    </w:rPr>
  </w:style>
  <w:style w:type="paragraph" w:styleId="Indice1">
    <w:name w:val="index 1"/>
    <w:basedOn w:val="titolo10"/>
    <w:autoRedefine/>
    <w:semiHidden/>
    <w:qFormat/>
    <w:pPr>
      <w:ind w:left="240" w:hanging="240"/>
    </w:pPr>
  </w:style>
  <w:style w:type="paragraph" w:customStyle="1" w:styleId="Style2">
    <w:name w:val="Style 2"/>
    <w:qFormat/>
    <w:pPr>
      <w:widowControl w:val="0"/>
      <w:spacing w:line="480" w:lineRule="auto"/>
      <w:jc w:val="both"/>
    </w:pPr>
    <w:rPr>
      <w:sz w:val="24"/>
      <w:szCs w:val="24"/>
    </w:rPr>
  </w:style>
  <w:style w:type="paragraph" w:customStyle="1" w:styleId="Style3">
    <w:name w:val="Style 3"/>
    <w:qFormat/>
    <w:pPr>
      <w:widowControl w:val="0"/>
      <w:spacing w:line="480" w:lineRule="auto"/>
      <w:ind w:left="360" w:hanging="360"/>
      <w:jc w:val="both"/>
    </w:pPr>
    <w:rPr>
      <w:sz w:val="24"/>
      <w:szCs w:val="24"/>
    </w:rPr>
  </w:style>
  <w:style w:type="paragraph" w:styleId="NormaleWeb">
    <w:name w:val="Normal (Web)"/>
    <w:basedOn w:val="Normale"/>
    <w:uiPriority w:val="99"/>
    <w:semiHidden/>
    <w:qFormat/>
    <w:pPr>
      <w:spacing w:beforeAutospacing="1" w:afterAutospacing="1"/>
    </w:pPr>
  </w:style>
  <w:style w:type="paragraph" w:customStyle="1" w:styleId="titolo30">
    <w:name w:val="titolo 3"/>
    <w:basedOn w:val="titolo20"/>
    <w:qFormat/>
    <w:pPr>
      <w:ind w:firstLine="0"/>
    </w:pPr>
    <w:rPr>
      <w:b w:val="0"/>
      <w:sz w:val="18"/>
      <w:szCs w:val="18"/>
      <w:u w:val="single"/>
    </w:rPr>
  </w:style>
  <w:style w:type="paragraph" w:styleId="Sommario3">
    <w:name w:val="toc 3"/>
    <w:basedOn w:val="Normale"/>
    <w:autoRedefine/>
    <w:uiPriority w:val="39"/>
    <w:qFormat/>
    <w:rsid w:val="0058668F"/>
    <w:pPr>
      <w:tabs>
        <w:tab w:val="left" w:pos="1560"/>
        <w:tab w:val="right" w:leader="dot" w:pos="9628"/>
      </w:tabs>
      <w:spacing w:after="120"/>
      <w:ind w:left="1560" w:hanging="1080"/>
      <w:jc w:val="both"/>
    </w:pPr>
  </w:style>
  <w:style w:type="paragraph" w:customStyle="1" w:styleId="xl65">
    <w:name w:val="xl65"/>
    <w:basedOn w:val="Normale"/>
    <w:qFormat/>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rPr>
  </w:style>
  <w:style w:type="paragraph" w:customStyle="1" w:styleId="xl66">
    <w:name w:val="xl66"/>
    <w:basedOn w:val="Normale"/>
    <w:qFormat/>
    <w:pPr>
      <w:pBdr>
        <w:top w:val="single" w:sz="4" w:space="0" w:color="00000A"/>
        <w:bottom w:val="single" w:sz="4" w:space="0" w:color="00000A"/>
        <w:right w:val="single" w:sz="4" w:space="0" w:color="00000A"/>
      </w:pBdr>
      <w:spacing w:beforeAutospacing="1" w:afterAutospacing="1"/>
    </w:pPr>
    <w:rPr>
      <w:rFonts w:ascii="Arial" w:hAnsi="Arial" w:cs="Arial"/>
      <w:sz w:val="18"/>
      <w:szCs w:val="18"/>
    </w:rPr>
  </w:style>
  <w:style w:type="paragraph" w:customStyle="1" w:styleId="xl67">
    <w:name w:val="xl67"/>
    <w:basedOn w:val="Normale"/>
    <w:qFormat/>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sz w:val="18"/>
      <w:szCs w:val="18"/>
    </w:rPr>
  </w:style>
  <w:style w:type="paragraph" w:customStyle="1" w:styleId="xl68">
    <w:name w:val="xl68"/>
    <w:basedOn w:val="Normale"/>
    <w:qFormat/>
    <w:pPr>
      <w:spacing w:beforeAutospacing="1" w:afterAutospacing="1"/>
    </w:pPr>
    <w:rPr>
      <w:rFonts w:ascii="Arial" w:hAnsi="Arial" w:cs="Arial"/>
      <w:sz w:val="18"/>
      <w:szCs w:val="18"/>
    </w:rPr>
  </w:style>
  <w:style w:type="paragraph" w:customStyle="1" w:styleId="xl69">
    <w:name w:val="xl69"/>
    <w:basedOn w:val="Normale"/>
    <w:qFormat/>
    <w:pPr>
      <w:pBdr>
        <w:top w:val="single" w:sz="4" w:space="0" w:color="00000A"/>
        <w:bottom w:val="single" w:sz="4" w:space="0" w:color="00000A"/>
        <w:right w:val="single" w:sz="4" w:space="0" w:color="00000A"/>
      </w:pBdr>
      <w:shd w:val="clear" w:color="000000" w:fill="FFFFFF"/>
      <w:spacing w:beforeAutospacing="1" w:afterAutospacing="1"/>
      <w:jc w:val="center"/>
    </w:pPr>
    <w:rPr>
      <w:rFonts w:ascii="Arial" w:hAnsi="Arial" w:cs="Arial"/>
      <w:b/>
      <w:bCs/>
      <w:sz w:val="18"/>
      <w:szCs w:val="18"/>
    </w:rPr>
  </w:style>
  <w:style w:type="paragraph" w:customStyle="1" w:styleId="xl70">
    <w:name w:val="xl70"/>
    <w:basedOn w:val="Normale"/>
    <w:qFormat/>
    <w:pPr>
      <w:shd w:val="clear" w:color="000000" w:fill="FFFFFF"/>
      <w:spacing w:beforeAutospacing="1" w:afterAutospacing="1"/>
      <w:jc w:val="center"/>
    </w:pPr>
    <w:rPr>
      <w:rFonts w:ascii="Arial" w:hAnsi="Arial" w:cs="Arial"/>
      <w:sz w:val="18"/>
      <w:szCs w:val="18"/>
    </w:rPr>
  </w:style>
  <w:style w:type="paragraph" w:styleId="Corpodeltesto3">
    <w:name w:val="Body Text 3"/>
    <w:basedOn w:val="Normale"/>
    <w:semiHidden/>
    <w:qFormat/>
    <w:pPr>
      <w:spacing w:after="120"/>
      <w:jc w:val="both"/>
    </w:pPr>
    <w:rPr>
      <w:rFonts w:ascii="Arial" w:hAnsi="Arial" w:cs="Arial"/>
      <w:b/>
      <w:bCs/>
      <w:color w:val="FF0000"/>
      <w:sz w:val="22"/>
      <w:szCs w:val="22"/>
    </w:rPr>
  </w:style>
  <w:style w:type="paragraph" w:customStyle="1" w:styleId="Stiletitolo110pt">
    <w:name w:val="Stile titolo 1 + 10 pt"/>
    <w:basedOn w:val="titolo10"/>
    <w:qFormat/>
    <w:pPr>
      <w:ind w:firstLine="0"/>
    </w:pPr>
    <w:rPr>
      <w:sz w:val="20"/>
    </w:rPr>
  </w:style>
  <w:style w:type="paragraph" w:customStyle="1" w:styleId="Stiletitolo29pt">
    <w:name w:val="Stile titolo 2 + 9 pt"/>
    <w:basedOn w:val="titolo20"/>
    <w:qFormat/>
    <w:pPr>
      <w:ind w:firstLine="0"/>
    </w:pPr>
    <w:rPr>
      <w:bCs/>
      <w:iCs/>
      <w:sz w:val="18"/>
    </w:rPr>
  </w:style>
  <w:style w:type="paragraph" w:styleId="Titolosommario">
    <w:name w:val="TOC Heading"/>
    <w:basedOn w:val="Titolo1"/>
    <w:qFormat/>
    <w:pPr>
      <w:keepLines/>
      <w:numPr>
        <w:numId w:val="0"/>
      </w:numPr>
      <w:spacing w:before="480" w:after="0" w:line="276" w:lineRule="auto"/>
    </w:pPr>
    <w:rPr>
      <w:rFonts w:ascii="Cambria" w:hAnsi="Cambria"/>
      <w:color w:val="365F91"/>
      <w:kern w:val="0"/>
      <w:sz w:val="28"/>
      <w:szCs w:val="28"/>
      <w:lang w:eastAsia="en-US"/>
    </w:rPr>
  </w:style>
  <w:style w:type="paragraph" w:customStyle="1" w:styleId="provvr0">
    <w:name w:val="provv_r0"/>
    <w:basedOn w:val="Normale"/>
    <w:qFormat/>
    <w:pPr>
      <w:spacing w:beforeAutospacing="1" w:afterAutospacing="1"/>
      <w:jc w:val="both"/>
    </w:pPr>
  </w:style>
  <w:style w:type="paragraph" w:styleId="Paragrafoelenco">
    <w:name w:val="List Paragraph"/>
    <w:basedOn w:val="Normale"/>
    <w:uiPriority w:val="1"/>
    <w:qFormat/>
    <w:pPr>
      <w:ind w:left="720"/>
    </w:pPr>
    <w:rPr>
      <w:rFonts w:ascii="Calibri" w:eastAsia="Calibri" w:hAnsi="Calibri"/>
      <w:sz w:val="22"/>
      <w:szCs w:val="22"/>
    </w:rPr>
  </w:style>
  <w:style w:type="paragraph" w:customStyle="1" w:styleId="titolo2mod">
    <w:name w:val="titolo 2 mod"/>
    <w:basedOn w:val="titolo20"/>
    <w:qFormat/>
    <w:rPr>
      <w:b w:val="0"/>
      <w:bCs/>
      <w:sz w:val="18"/>
    </w:rPr>
  </w:style>
  <w:style w:type="paragraph" w:customStyle="1" w:styleId="Stiletitolo2modPrimariga0cm">
    <w:name w:val="Stile titolo 2 mod + Prima riga:  0 cm"/>
    <w:basedOn w:val="titolo2mod"/>
    <w:qFormat/>
    <w:pPr>
      <w:ind w:firstLine="0"/>
    </w:pPr>
    <w:rPr>
      <w:rFonts w:cs="Times New Roman"/>
      <w:b/>
      <w:bCs w:val="0"/>
      <w:i w:val="0"/>
      <w:iCs/>
    </w:rPr>
  </w:style>
  <w:style w:type="paragraph" w:styleId="Testonotaapidipagina">
    <w:name w:val="footnote text"/>
    <w:basedOn w:val="Normale"/>
    <w:qFormat/>
  </w:style>
  <w:style w:type="paragraph" w:styleId="Sommario4">
    <w:name w:val="toc 4"/>
    <w:basedOn w:val="Normale"/>
    <w:autoRedefine/>
    <w:uiPriority w:val="39"/>
    <w:pPr>
      <w:ind w:left="720"/>
    </w:pPr>
  </w:style>
  <w:style w:type="paragraph" w:styleId="Testocommento">
    <w:name w:val="annotation text"/>
    <w:basedOn w:val="Normale"/>
    <w:link w:val="TestocommentoCarattere1"/>
    <w:semiHidden/>
    <w:unhideWhenUsed/>
    <w:qFormat/>
    <w:pPr>
      <w:jc w:val="both"/>
    </w:pPr>
    <w:rPr>
      <w:sz w:val="20"/>
      <w:szCs w:val="20"/>
    </w:rPr>
  </w:style>
  <w:style w:type="paragraph" w:styleId="Testofumetto">
    <w:name w:val="Balloon Text"/>
    <w:basedOn w:val="Normale"/>
    <w:qFormat/>
    <w:rPr>
      <w:rFonts w:ascii="Tahoma" w:hAnsi="Tahoma"/>
      <w:sz w:val="16"/>
      <w:szCs w:val="16"/>
      <w:lang w:val="x-none" w:eastAsia="x-none"/>
    </w:rPr>
  </w:style>
  <w:style w:type="paragraph" w:customStyle="1" w:styleId="Titolo41">
    <w:name w:val="Titolo 41"/>
    <w:basedOn w:val="Normale"/>
    <w:qFormat/>
    <w:pPr>
      <w:keepNext/>
      <w:spacing w:before="240" w:after="60"/>
      <w:outlineLvl w:val="3"/>
    </w:pPr>
    <w:rPr>
      <w:b/>
      <w:bCs/>
      <w:sz w:val="28"/>
      <w:szCs w:val="28"/>
    </w:rPr>
  </w:style>
  <w:style w:type="paragraph" w:styleId="Rientrocorpodeltesto">
    <w:name w:val="Body Text Indent"/>
    <w:basedOn w:val="Normale"/>
    <w:semiHidden/>
    <w:unhideWhenUsed/>
    <w:pPr>
      <w:spacing w:after="120"/>
      <w:ind w:left="283"/>
    </w:pPr>
    <w:rPr>
      <w:lang w:val="x-none" w:eastAsia="x-none"/>
    </w:rPr>
  </w:style>
  <w:style w:type="paragraph" w:styleId="PreformattatoHTML">
    <w:name w:val="HTML Preformatted"/>
    <w:basedOn w:val="Normale"/>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Soggettocommento">
    <w:name w:val="annotation subject"/>
    <w:basedOn w:val="Testocommento"/>
    <w:link w:val="SoggettocommentoCarattere"/>
    <w:uiPriority w:val="99"/>
    <w:semiHidden/>
    <w:unhideWhenUsed/>
    <w:qFormat/>
    <w:rsid w:val="00DE3398"/>
    <w:pPr>
      <w:jc w:val="left"/>
    </w:pPr>
    <w:rPr>
      <w:b/>
      <w:bCs/>
    </w:rPr>
  </w:style>
  <w:style w:type="paragraph" w:styleId="Revisione">
    <w:name w:val="Revision"/>
    <w:uiPriority w:val="99"/>
    <w:semiHidden/>
    <w:qFormat/>
    <w:rsid w:val="00636187"/>
    <w:rPr>
      <w:sz w:val="24"/>
      <w:szCs w:val="24"/>
    </w:rPr>
  </w:style>
  <w:style w:type="paragraph" w:styleId="Nessunaspaziatura">
    <w:name w:val="No Spacing"/>
    <w:uiPriority w:val="1"/>
    <w:qFormat/>
    <w:rsid w:val="0056047E"/>
    <w:rPr>
      <w:rFonts w:asciiTheme="minorHAnsi" w:eastAsiaTheme="minorHAnsi" w:hAnsiTheme="minorHAnsi" w:cstheme="minorBidi"/>
      <w:sz w:val="22"/>
      <w:szCs w:val="22"/>
      <w:lang w:eastAsia="en-US"/>
    </w:rPr>
  </w:style>
  <w:style w:type="paragraph" w:customStyle="1" w:styleId="Corpotesto1">
    <w:name w:val="Corpo testo1"/>
    <w:qFormat/>
    <w:rsid w:val="00D856F0"/>
    <w:pPr>
      <w:tabs>
        <w:tab w:val="left" w:pos="709"/>
        <w:tab w:val="left" w:pos="4678"/>
      </w:tabs>
      <w:jc w:val="both"/>
    </w:pPr>
    <w:rPr>
      <w:rFonts w:ascii="Arial" w:eastAsia="Arial Unicode MS" w:hAnsi="Arial" w:cs="Arial Unicode MS"/>
      <w:color w:val="000000"/>
      <w:sz w:val="24"/>
      <w:szCs w:val="24"/>
      <w:u w:color="000000"/>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98705D"/>
    <w:pPr>
      <w:spacing w:beforeAutospacing="1" w:afterAutospacing="1"/>
    </w:pPr>
  </w:style>
  <w:style w:type="paragraph" w:styleId="Sommario5">
    <w:name w:val="toc 5"/>
    <w:basedOn w:val="Normale"/>
    <w:next w:val="Normale"/>
    <w:autoRedefine/>
    <w:uiPriority w:val="39"/>
    <w:unhideWhenUsed/>
    <w:rsid w:val="00583080"/>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583080"/>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583080"/>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583080"/>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583080"/>
    <w:pPr>
      <w:spacing w:after="100" w:line="276" w:lineRule="auto"/>
      <w:ind w:left="1760"/>
    </w:pPr>
    <w:rPr>
      <w:rFonts w:asciiTheme="minorHAnsi" w:eastAsiaTheme="minorEastAsia" w:hAnsiTheme="minorHAnsi" w:cstheme="minorBidi"/>
      <w:sz w:val="22"/>
      <w:szCs w:val="22"/>
    </w:rPr>
  </w:style>
  <w:style w:type="paragraph" w:styleId="Sommario2">
    <w:name w:val="toc 2"/>
    <w:basedOn w:val="Normale"/>
    <w:next w:val="Normale"/>
    <w:autoRedefine/>
    <w:uiPriority w:val="39"/>
    <w:unhideWhenUsed/>
    <w:qFormat/>
    <w:rsid w:val="0080550E"/>
    <w:pPr>
      <w:tabs>
        <w:tab w:val="right" w:leader="dot" w:pos="9628"/>
      </w:tabs>
      <w:spacing w:after="100"/>
      <w:ind w:left="1560" w:hanging="1276"/>
    </w:pPr>
  </w:style>
  <w:style w:type="numbering" w:customStyle="1" w:styleId="List9">
    <w:name w:val="List 9"/>
    <w:qFormat/>
    <w:rsid w:val="00D856F0"/>
  </w:style>
  <w:style w:type="numbering" w:customStyle="1" w:styleId="List10">
    <w:name w:val="List 10"/>
    <w:qFormat/>
    <w:rsid w:val="00D856F0"/>
  </w:style>
  <w:style w:type="numbering" w:customStyle="1" w:styleId="List0">
    <w:name w:val="List 0"/>
    <w:qFormat/>
    <w:rsid w:val="00D856F0"/>
  </w:style>
  <w:style w:type="table" w:styleId="Grigliatabella">
    <w:name w:val="Table Grid"/>
    <w:basedOn w:val="Tabellanormale"/>
    <w:uiPriority w:val="59"/>
    <w:rsid w:val="00D73B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EE6C0D"/>
    <w:rPr>
      <w:color w:val="0000FF" w:themeColor="hyperlink"/>
      <w:u w:val="single"/>
    </w:rPr>
  </w:style>
  <w:style w:type="character" w:styleId="Rimandonotaapidipagina">
    <w:name w:val="footnote reference"/>
    <w:basedOn w:val="Carpredefinitoparagrafo"/>
    <w:semiHidden/>
    <w:unhideWhenUsed/>
    <w:qFormat/>
    <w:rsid w:val="00B17724"/>
    <w:rPr>
      <w:vertAlign w:val="superscript"/>
    </w:rPr>
  </w:style>
  <w:style w:type="paragraph" w:styleId="Sommario1">
    <w:name w:val="toc 1"/>
    <w:basedOn w:val="Normale"/>
    <w:next w:val="Normale"/>
    <w:autoRedefine/>
    <w:uiPriority w:val="39"/>
    <w:unhideWhenUsed/>
    <w:qFormat/>
    <w:rsid w:val="00DB279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09575">
      <w:bodyDiv w:val="1"/>
      <w:marLeft w:val="0"/>
      <w:marRight w:val="0"/>
      <w:marTop w:val="0"/>
      <w:marBottom w:val="0"/>
      <w:divBdr>
        <w:top w:val="none" w:sz="0" w:space="0" w:color="auto"/>
        <w:left w:val="none" w:sz="0" w:space="0" w:color="auto"/>
        <w:bottom w:val="none" w:sz="0" w:space="0" w:color="auto"/>
        <w:right w:val="none" w:sz="0" w:space="0" w:color="auto"/>
      </w:divBdr>
      <w:divsChild>
        <w:div w:id="1389494823">
          <w:marLeft w:val="0"/>
          <w:marRight w:val="0"/>
          <w:marTop w:val="0"/>
          <w:marBottom w:val="0"/>
          <w:divBdr>
            <w:top w:val="none" w:sz="0" w:space="0" w:color="auto"/>
            <w:left w:val="none" w:sz="0" w:space="0" w:color="auto"/>
            <w:bottom w:val="none" w:sz="0" w:space="0" w:color="auto"/>
            <w:right w:val="none" w:sz="0" w:space="0" w:color="auto"/>
          </w:divBdr>
        </w:div>
        <w:div w:id="554394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CA5C-F438-4021-A47B-E6688A40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LEGENDA FONTI</vt:lpstr>
    </vt:vector>
  </TitlesOfParts>
  <Company>Olidata S.p.A.</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 FONTI</dc:title>
  <dc:creator>fpau29</dc:creator>
  <cp:lastModifiedBy>Porelli Francesca</cp:lastModifiedBy>
  <cp:revision>5</cp:revision>
  <cp:lastPrinted>2022-02-17T14:58:00Z</cp:lastPrinted>
  <dcterms:created xsi:type="dcterms:W3CDTF">2022-03-04T13:35:00Z</dcterms:created>
  <dcterms:modified xsi:type="dcterms:W3CDTF">2022-03-04T15:30:00Z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